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04AF5">
      <w:pPr>
        <w:pStyle w:val="cef1edeee2edeee9f2e5eaf1f2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jc w:val="center"/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Электронные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образовательные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ресурсы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0"/>
    <w:p w:rsidR="00000000" w:rsidRDefault="00404AF5">
      <w:pPr>
        <w:pStyle w:val="cef1edeee2edeee9f2e5eaf1f2"/>
        <w:jc w:val="center"/>
      </w:pPr>
      <w:r>
        <w:rPr>
          <w:rFonts w:ascii="Times New Roman" w:hAnsi="Times New Roman"/>
          <w:b/>
          <w:bCs/>
          <w:sz w:val="28"/>
          <w:szCs w:val="28"/>
        </w:rPr>
        <w:t>Русский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язык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Справочно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«Русский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ГРАМОТА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</w:rPr>
        <w:t xml:space="preserve">http://www.gramota.ru </w:t>
      </w:r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</w:t>
      </w:r>
      <w:r>
        <w:rPr>
          <w:rFonts w:ascii="Times New Roman" w:hAnsi="Times New Roman"/>
          <w:sz w:val="28"/>
          <w:szCs w:val="28"/>
        </w:rPr>
        <w:t>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версия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газеты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«Русский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</w:rPr>
        <w:t xml:space="preserve">http://rus.1september.ru </w:t>
      </w:r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Коллекция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диктантов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портала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</w:rPr>
        <w:t xml:space="preserve">http://language.edu.ru </w:t>
      </w:r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Всероссийская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олимпиада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языку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</w:t>
        </w:r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ttp://rus.rusolymp.ru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Владимир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портала</w:t>
      </w:r>
      <w:r>
        <w:rPr>
          <w:rFonts w:ascii="Times New Roman" w:hAnsi="Times New Roman"/>
          <w:sz w:val="28"/>
          <w:szCs w:val="28"/>
        </w:rPr>
        <w:t xml:space="preserve"> Philolog.ru </w:t>
      </w:r>
      <w:r>
        <w:rPr>
          <w:rFonts w:ascii="Times New Roman" w:hAnsi="Times New Roman"/>
          <w:color w:val="0000FF"/>
          <w:sz w:val="28"/>
          <w:szCs w:val="28"/>
        </w:rPr>
        <w:t xml:space="preserve">http://www.philolog.ru/dahl </w:t>
      </w:r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ЕГЭ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языку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репетитор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</w:rPr>
        <w:t xml:space="preserve">http://www.rus-ege.com </w:t>
      </w:r>
      <w:r>
        <w:rPr>
          <w:rFonts w:ascii="Times New Roman" w:hAnsi="Times New Roman"/>
          <w:sz w:val="28"/>
          <w:szCs w:val="28"/>
        </w:rPr>
        <w:br/>
        <w:t>7.</w:t>
      </w:r>
      <w:r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Виноградова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академии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</w:rPr>
        <w:t>http://www.rusl</w:t>
      </w:r>
      <w:r>
        <w:rPr>
          <w:rFonts w:ascii="Times New Roman" w:hAnsi="Times New Roman"/>
          <w:color w:val="0000FF"/>
          <w:sz w:val="28"/>
          <w:szCs w:val="28"/>
        </w:rPr>
        <w:t xml:space="preserve">ang.ru </w:t>
      </w:r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исследователей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русистов</w:t>
      </w:r>
      <w:r>
        <w:rPr>
          <w:rFonts w:ascii="Times New Roman" w:hAnsi="Times New Roman"/>
          <w:sz w:val="28"/>
          <w:szCs w:val="28"/>
        </w:rPr>
        <w:t xml:space="preserve"> Ruthenia.ru </w:t>
      </w:r>
      <w:r>
        <w:rPr>
          <w:rFonts w:ascii="Times New Roman" w:hAnsi="Times New Roman"/>
          <w:color w:val="0000FF"/>
          <w:sz w:val="28"/>
          <w:szCs w:val="28"/>
        </w:rPr>
        <w:t xml:space="preserve">http://www.ruthenia.ru </w:t>
      </w:r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литературы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</w:rPr>
        <w:t xml:space="preserve">http://ruslit.ioso.ru </w:t>
      </w:r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«Русский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Медвежонок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языкознание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</w:rPr>
        <w:t xml:space="preserve">http://www.rm.kirov.ru </w:t>
      </w:r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Культура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речи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</w:rPr>
        <w:t>http</w:t>
      </w:r>
      <w:r>
        <w:rPr>
          <w:rFonts w:ascii="Times New Roman" w:hAnsi="Times New Roman"/>
          <w:color w:val="0000FF"/>
          <w:sz w:val="28"/>
          <w:szCs w:val="28"/>
        </w:rPr>
        <w:t xml:space="preserve">://www.gramma.ru </w:t>
      </w:r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Русский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речи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http://www.ido.rudn.ru/ffec/rlang-index.html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орфографии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пунктуации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</w:rPr>
        <w:t xml:space="preserve">http://www.naexamen.ru/gram </w:t>
      </w:r>
    </w:p>
    <w:p w:rsidR="00000000" w:rsidRDefault="00404AF5">
      <w:pPr>
        <w:pStyle w:val="cef1edeee2edeee9f2e5eaf1f2"/>
        <w:ind w:left="720"/>
        <w:jc w:val="center"/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000000" w:rsidRDefault="00404AF5">
      <w:pPr>
        <w:numPr>
          <w:ilvl w:val="0"/>
          <w:numId w:val="2"/>
        </w:numPr>
        <w:spacing w:line="276" w:lineRule="auto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версия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газеты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«Литература»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Fonts w:eastAsia="Times New Roman" w:hAnsi="Times New Roman"/>
            <w:color w:val="0066CC"/>
            <w:sz w:val="28"/>
            <w:szCs w:val="28"/>
            <w:u w:val="single"/>
            <w:lang/>
          </w:rPr>
          <w:t>http://lit.1september.ru/index.htm</w:t>
        </w:r>
      </w:hyperlink>
    </w:p>
    <w:p w:rsidR="00000000" w:rsidRDefault="00404AF5">
      <w:pPr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numPr>
          <w:ilvl w:val="0"/>
          <w:numId w:val="2"/>
        </w:numPr>
        <w:spacing w:line="276" w:lineRule="auto"/>
      </w:pPr>
      <w:r>
        <w:rPr>
          <w:rFonts w:ascii="Times New Roman" w:hAnsi="Times New Roman"/>
          <w:sz w:val="28"/>
          <w:szCs w:val="28"/>
        </w:rPr>
        <w:t>«Питерская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школа»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>
          <w:rPr>
            <w:rFonts w:eastAsia="Times New Roman" w:hAnsi="Times New Roman"/>
            <w:color w:val="0066CC"/>
            <w:sz w:val="28"/>
            <w:szCs w:val="28"/>
            <w:u w:val="single"/>
            <w:lang/>
          </w:rPr>
          <w:t>http://shkola.spb.ru/teacherjroom/index.phtml?id=79</w:t>
        </w:r>
      </w:hyperlink>
    </w:p>
    <w:p w:rsidR="00000000" w:rsidRDefault="00404AF5">
      <w:pPr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numPr>
          <w:ilvl w:val="0"/>
          <w:numId w:val="2"/>
        </w:numPr>
        <w:spacing w:line="276" w:lineRule="auto"/>
      </w:pPr>
      <w:r>
        <w:rPr>
          <w:rFonts w:ascii="Times New Roman" w:hAnsi="Times New Roman"/>
          <w:sz w:val="28"/>
          <w:szCs w:val="28"/>
        </w:rPr>
        <w:t>Мир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русского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11" w:history="1">
        <w:r>
          <w:rPr>
            <w:rFonts w:eastAsia="Times New Roman" w:hAnsi="Times New Roman"/>
            <w:color w:val="0066CC"/>
            <w:sz w:val="28"/>
            <w:szCs w:val="28"/>
            <w:u w:val="single"/>
            <w:lang/>
          </w:rPr>
          <w:t>http://www.rusword.com.ua</w:t>
        </w:r>
      </w:hyperlink>
    </w:p>
    <w:p w:rsidR="00000000" w:rsidRDefault="00404AF5">
      <w:pPr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numPr>
          <w:ilvl w:val="0"/>
          <w:numId w:val="2"/>
        </w:numPr>
        <w:spacing w:line="276" w:lineRule="auto"/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«Словарь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литературоведческих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терминов»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12" w:history="1">
        <w:r>
          <w:rPr>
            <w:rFonts w:eastAsia="Times New Roman" w:hAnsi="Times New Roman"/>
            <w:color w:val="729FCF"/>
            <w:sz w:val="28"/>
            <w:szCs w:val="28"/>
            <w:u w:val="single"/>
            <w:lang/>
          </w:rPr>
          <w:t>http://slovar.by.ru/dict.</w:t>
        </w:r>
        <w:r>
          <w:rPr>
            <w:rFonts w:eastAsia="Times New Roman" w:hAnsi="Times New Roman"/>
            <w:color w:val="729FCF"/>
            <w:sz w:val="28"/>
            <w:szCs w:val="28"/>
            <w:u w:val="single"/>
            <w:lang/>
          </w:rPr>
          <w:t>htm</w:t>
        </w:r>
      </w:hyperlink>
    </w:p>
    <w:p w:rsidR="00000000" w:rsidRDefault="00404AF5">
      <w:pPr>
        <w:numPr>
          <w:ilvl w:val="0"/>
          <w:numId w:val="2"/>
        </w:numPr>
        <w:spacing w:line="276" w:lineRule="auto"/>
      </w:pP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>Классика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 xml:space="preserve">.Ru - 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>электронная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>библиотека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>классической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>литературы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>.</w:t>
      </w:r>
    </w:p>
    <w:p w:rsidR="00000000" w:rsidRDefault="00404AF5">
      <w:pPr>
        <w:spacing w:line="276" w:lineRule="auto"/>
        <w:ind w:left="720"/>
      </w:pPr>
      <w:hyperlink r:id="rId13" w:history="1">
        <w:r>
          <w:rPr>
            <w:rFonts w:eastAsia="Times New Roman" w:hAnsi="Times New Roman"/>
            <w:color w:val="0066CC"/>
            <w:sz w:val="28"/>
            <w:szCs w:val="28"/>
            <w:u w:val="single"/>
            <w:lang/>
          </w:rPr>
          <w:t>http://www.klassika.ru/</w:t>
        </w:r>
      </w:hyperlink>
    </w:p>
    <w:p w:rsidR="00000000" w:rsidRDefault="00404AF5">
      <w:pPr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numPr>
          <w:ilvl w:val="0"/>
          <w:numId w:val="2"/>
        </w:numPr>
        <w:spacing w:line="276" w:lineRule="auto"/>
      </w:pP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>Библиотека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>Максима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>Мошкова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 xml:space="preserve"> </w:t>
      </w:r>
      <w:hyperlink r:id="rId14" w:history="1">
        <w:r>
          <w:rPr>
            <w:rFonts w:eastAsia="Times New Roman" w:hAnsi="Times New Roman"/>
            <w:color w:val="0066CC"/>
            <w:sz w:val="28"/>
            <w:szCs w:val="28"/>
            <w:u w:val="single"/>
            <w:lang/>
          </w:rPr>
          <w:t>http://lib.ru/</w:t>
        </w:r>
      </w:hyperlink>
    </w:p>
    <w:p w:rsidR="00000000" w:rsidRDefault="00404AF5">
      <w:pPr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numPr>
          <w:ilvl w:val="0"/>
          <w:numId w:val="2"/>
        </w:numPr>
        <w:spacing w:line="276" w:lineRule="auto"/>
      </w:pP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>Российский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 xml:space="preserve">  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>общеобразовательный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>портал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 xml:space="preserve"> </w:t>
      </w:r>
      <w:hyperlink r:id="rId15" w:history="1">
        <w:r>
          <w:rPr>
            <w:rFonts w:eastAsia="Times New Roman" w:hAnsi="Times New Roman"/>
            <w:color w:val="0066CC"/>
            <w:sz w:val="28"/>
            <w:szCs w:val="28"/>
            <w:u w:val="single"/>
            <w:lang/>
          </w:rPr>
          <w:t>http://litera.edu.ru/</w:t>
        </w:r>
      </w:hyperlink>
    </w:p>
    <w:p w:rsidR="00000000" w:rsidRDefault="00404AF5">
      <w:pPr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numPr>
          <w:ilvl w:val="0"/>
          <w:numId w:val="2"/>
        </w:numPr>
        <w:spacing w:line="276" w:lineRule="auto"/>
      </w:pP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>Биографии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>великих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>русских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>писателей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>и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>поэтов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 xml:space="preserve">  </w:t>
      </w:r>
      <w:hyperlink r:id="rId16" w:history="1">
        <w:r>
          <w:rPr>
            <w:rFonts w:eastAsia="Times New Roman" w:hAnsi="Times New Roman"/>
            <w:color w:val="0066CC"/>
            <w:sz w:val="28"/>
            <w:szCs w:val="28"/>
            <w:u w:val="single"/>
            <w:lang/>
          </w:rPr>
          <w:t>http://writerstob.narod.ru/</w:t>
        </w:r>
      </w:hyperlink>
    </w:p>
    <w:p w:rsidR="00000000" w:rsidRDefault="00404AF5">
      <w:pPr>
        <w:spacing w:line="276" w:lineRule="auto"/>
        <w:ind w:left="720"/>
      </w:pPr>
    </w:p>
    <w:p w:rsidR="00000000" w:rsidRDefault="00404AF5">
      <w:pPr>
        <w:numPr>
          <w:ilvl w:val="0"/>
          <w:numId w:val="2"/>
        </w:numPr>
        <w:spacing w:line="276" w:lineRule="auto"/>
      </w:pP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>Русская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>литература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 xml:space="preserve">.  </w:t>
      </w:r>
      <w:hyperlink r:id="rId17" w:history="1">
        <w:r>
          <w:rPr>
            <w:rFonts w:eastAsia="Times New Roman" w:hAnsi="Times New Roman"/>
            <w:color w:val="0066CC"/>
            <w:sz w:val="28"/>
            <w:szCs w:val="28"/>
            <w:u w:val="single"/>
            <w:lang/>
          </w:rPr>
          <w:t>http://www.f</w:t>
        </w:r>
        <w:r>
          <w:rPr>
            <w:rFonts w:eastAsia="Times New Roman" w:hAnsi="Times New Roman"/>
            <w:color w:val="0066CC"/>
            <w:sz w:val="28"/>
            <w:szCs w:val="28"/>
            <w:u w:val="single"/>
            <w:lang/>
          </w:rPr>
          <w:t>plib.org/literature/</w:t>
        </w:r>
      </w:hyperlink>
    </w:p>
    <w:p w:rsidR="00000000" w:rsidRDefault="00404AF5">
      <w:pPr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numPr>
          <w:ilvl w:val="0"/>
          <w:numId w:val="2"/>
        </w:numPr>
        <w:spacing w:line="276" w:lineRule="auto"/>
      </w:pP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>Русофил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 xml:space="preserve">. 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>Методика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 xml:space="preserve">. </w:t>
      </w:r>
      <w:hyperlink r:id="rId18" w:history="1">
        <w:r>
          <w:rPr>
            <w:rFonts w:eastAsia="Times New Roman" w:hAnsi="Times New Roman"/>
            <w:color w:val="0066CC"/>
            <w:sz w:val="28"/>
            <w:szCs w:val="28"/>
            <w:u w:val="single"/>
            <w:lang/>
          </w:rPr>
          <w:t>http://www.russofile.ru/strategy/</w:t>
        </w:r>
      </w:hyperlink>
    </w:p>
    <w:p w:rsidR="00000000" w:rsidRDefault="00404AF5">
      <w:pPr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numPr>
          <w:ilvl w:val="0"/>
          <w:numId w:val="2"/>
        </w:numPr>
        <w:spacing w:line="276" w:lineRule="auto"/>
      </w:pP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>Русофил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>–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>Русская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>филология</w:t>
      </w:r>
      <w:r>
        <w:rPr>
          <w:rStyle w:val="3f3f3f3f3f3f3f3f3f3f3f3f3f3f3f"/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hyperlink r:id="rId19" w:history="1">
        <w:r>
          <w:rPr>
            <w:rFonts w:eastAsia="Times New Roman" w:hAnsi="Times New Roman"/>
            <w:color w:val="0066CC"/>
            <w:sz w:val="28"/>
            <w:szCs w:val="28"/>
            <w:u w:val="single"/>
            <w:lang/>
          </w:rPr>
          <w:t>http://www.russofile.ru/</w:t>
        </w:r>
      </w:hyperlink>
    </w:p>
    <w:p w:rsidR="00000000" w:rsidRDefault="00404AF5">
      <w:pPr>
        <w:pStyle w:val="cef1edeee2edeee9f2e5eaf1f2"/>
        <w:ind w:left="72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История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История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ествознание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Учебно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методический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br/>
      </w:r>
      <w:hyperlink r:id="rId20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http://history.standart.edu.ru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Коллекция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«Исторические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FF"/>
          <w:sz w:val="28"/>
          <w:szCs w:val="28"/>
        </w:rPr>
        <w:t>тала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hyperlink r:id="rId21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http://h</w:t>
        </w:r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istorydoc.edu.ru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Лекции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 on-line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любознательных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http://www.lectures.edu.ru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Преподавание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научно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методический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теоретический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журнал</w:t>
      </w:r>
      <w:r>
        <w:rPr>
          <w:rFonts w:ascii="Times New Roman" w:hAnsi="Times New Roman"/>
          <w:sz w:val="28"/>
          <w:szCs w:val="28"/>
        </w:rPr>
        <w:br/>
      </w:r>
      <w:hyperlink r:id="rId23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http://www.p</w:t>
        </w:r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ish.ru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версия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газеты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«История»</w:t>
      </w:r>
      <w:r>
        <w:rPr>
          <w:rFonts w:ascii="Times New Roman" w:hAnsi="Times New Roman"/>
          <w:sz w:val="28"/>
          <w:szCs w:val="28"/>
        </w:rPr>
        <w:br/>
      </w:r>
      <w:hyperlink r:id="rId24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http://his.1september.ru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Тематические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ЦОР</w:t>
      </w:r>
      <w:r>
        <w:rPr>
          <w:rFonts w:ascii="Times New Roman" w:hAnsi="Times New Roman"/>
          <w:sz w:val="28"/>
          <w:szCs w:val="28"/>
        </w:rPr>
        <w:br/>
      </w:r>
      <w:hyperlink r:id="rId25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http://school-collection.edu.ru/collection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Всероссийская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олимпиада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http://hist.rusolymp.ru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Инновационные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гуманитарном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http://www.teacher.syktsu.ru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ХРОНОС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Всемирная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Интернете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http://www.hrono.ru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Historic.Ru: </w:t>
      </w:r>
      <w:r>
        <w:rPr>
          <w:rFonts w:ascii="Times New Roman" w:hAnsi="Times New Roman"/>
          <w:sz w:val="28"/>
          <w:szCs w:val="28"/>
        </w:rPr>
        <w:t>Всемирная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история»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Электронная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br/>
      </w:r>
      <w:hyperlink r:id="rId29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http://www.historic.ru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Всемирная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Единое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образовательное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пространство</w:t>
      </w:r>
      <w:r>
        <w:rPr>
          <w:rFonts w:ascii="Times New Roman" w:hAnsi="Times New Roman"/>
          <w:sz w:val="28"/>
          <w:szCs w:val="28"/>
        </w:rPr>
        <w:br/>
      </w:r>
      <w:hyperlink r:id="rId30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http://www.worldhist.ru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Российский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журнал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«Мир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истории»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http://www.historia.ru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Государственная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публичная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историческая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http://www.shpl.ru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Электронная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факультета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МГУ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Ломоносова</w:t>
      </w:r>
      <w:r>
        <w:rPr>
          <w:rFonts w:ascii="Times New Roman" w:hAnsi="Times New Roman"/>
          <w:sz w:val="28"/>
          <w:szCs w:val="28"/>
        </w:rPr>
        <w:br/>
      </w:r>
      <w:hyperlink r:id="rId33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http://www.hist.msu.ru/ER/Etext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Хронология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западной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4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http://www.istorya.ru/hronos.php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История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Отечества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древнейших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5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http://slovari.yandex.ru/dict/io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исторический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Великая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империя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История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br/>
      </w:r>
      <w:hyperlink r:id="rId36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http://imperiya.net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История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фактах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7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http://www.historyru.com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История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древнейших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1917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электронное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пособие</w:t>
      </w:r>
      <w:r>
        <w:rPr>
          <w:rFonts w:ascii="Times New Roman" w:hAnsi="Times New Roman"/>
          <w:sz w:val="28"/>
          <w:szCs w:val="28"/>
        </w:rPr>
        <w:br/>
      </w:r>
      <w:hyperlink r:id="rId38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http://elib.ispu.ru/library/history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Ключевский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Русская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Полный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кций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9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http://www.bibliotekar.ru/rusKluch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Русская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искусство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культура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0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http://www.bibliotekar.ru/rus/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Российская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Империя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исторический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1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http://www.rusempire.ru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Правители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2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http://www.praviteli.org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Династия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Романовых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3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http://www.mo</w:t>
        </w:r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scowkremlin.ru/romanovs.html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«День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истории»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4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http://www.1-day.ru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История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реальность</w:t>
      </w:r>
      <w:r>
        <w:rPr>
          <w:rFonts w:ascii="Times New Roman" w:hAnsi="Times New Roman"/>
          <w:sz w:val="28"/>
          <w:szCs w:val="28"/>
        </w:rPr>
        <w:br/>
      </w:r>
      <w:hyperlink r:id="rId45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http://simvolika.rsl.ru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Старинные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6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http://www.oldtowns.ru</w:t>
        </w:r>
      </w:hyperlink>
    </w:p>
    <w:p w:rsidR="00000000" w:rsidRDefault="00404AF5">
      <w:pPr>
        <w:pStyle w:val="cef1edeee2edeee9f2e5eaf1f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Храмы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</w:rPr>
        <w:t>http://www.temples.ru</w:t>
      </w:r>
    </w:p>
    <w:p w:rsidR="00000000" w:rsidRDefault="00404AF5">
      <w:pPr>
        <w:pStyle w:val="cef1edeee2edeee9f2e5eaf1f2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Обществознание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:</w:t>
      </w:r>
    </w:p>
    <w:p w:rsidR="00000000" w:rsidRDefault="00404AF5">
      <w:pPr>
        <w:pStyle w:val="cef1edeee2edeee9f2e5eaf1f2"/>
        <w:numPr>
          <w:ilvl w:val="0"/>
          <w:numId w:val="3"/>
        </w:numPr>
      </w:pPr>
      <w:r>
        <w:rPr>
          <w:rFonts w:ascii="Times New Roman" w:hAnsi="Times New Roman"/>
          <w:color w:val="000000"/>
          <w:sz w:val="28"/>
          <w:szCs w:val="28"/>
        </w:rPr>
        <w:t>Институт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человека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r:id="rId47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http://www.hrights.ru</w:t>
        </w:r>
      </w:hyperlink>
    </w:p>
    <w:p w:rsidR="00000000" w:rsidRDefault="00404AF5">
      <w:pPr>
        <w:pStyle w:val="cef1edeee2edeee9f2e5eaf1f2"/>
        <w:numPr>
          <w:ilvl w:val="0"/>
          <w:numId w:val="3"/>
        </w:numPr>
      </w:pPr>
      <w:r>
        <w:rPr>
          <w:rFonts w:ascii="Times New Roman" w:hAnsi="Times New Roman"/>
          <w:color w:val="000000"/>
          <w:sz w:val="28"/>
          <w:szCs w:val="28"/>
        </w:rPr>
        <w:t>Уполномоченного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человека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8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http://www.ombudsmanrf.ru</w:t>
        </w:r>
      </w:hyperlink>
    </w:p>
    <w:p w:rsidR="00000000" w:rsidRDefault="00404AF5">
      <w:pPr>
        <w:pStyle w:val="cef1edeee2edeee9f2e5eaf1f2"/>
        <w:numPr>
          <w:ilvl w:val="0"/>
          <w:numId w:val="3"/>
        </w:numPr>
      </w:pPr>
      <w:r>
        <w:rPr>
          <w:rFonts w:ascii="Times New Roman" w:hAnsi="Times New Roman"/>
          <w:color w:val="000000"/>
          <w:sz w:val="28"/>
          <w:szCs w:val="28"/>
        </w:rPr>
        <w:t>Права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человека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России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r:id="rId49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http://www.geriss.ru/prava</w:t>
        </w:r>
      </w:hyperlink>
      <w:hyperlink r:id="rId50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spb.ru</w:t>
        </w:r>
      </w:hyperlink>
    </w:p>
    <w:p w:rsidR="00000000" w:rsidRDefault="00404AF5">
      <w:pPr>
        <w:pStyle w:val="cef1edeee2edeee9f2e5eaf1f2"/>
        <w:numPr>
          <w:ilvl w:val="0"/>
          <w:numId w:val="3"/>
        </w:numPr>
      </w:pPr>
      <w:r>
        <w:rPr>
          <w:rFonts w:ascii="Times New Roman" w:hAnsi="Times New Roman"/>
          <w:color w:val="000000"/>
          <w:sz w:val="28"/>
          <w:szCs w:val="28"/>
        </w:rPr>
        <w:t>Судебная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защита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человека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гражданина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r:id="rId51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http://www.sutyajnik.ru/rus</w:t>
        </w:r>
      </w:hyperlink>
    </w:p>
    <w:p w:rsidR="00000000" w:rsidRDefault="00404AF5">
      <w:pPr>
        <w:pStyle w:val="cef1edeee2edeee9f2e5eaf1f2"/>
        <w:numPr>
          <w:ilvl w:val="0"/>
          <w:numId w:val="3"/>
        </w:numPr>
      </w:pPr>
      <w:r>
        <w:rPr>
          <w:rFonts w:ascii="Times New Roman" w:hAnsi="Times New Roman"/>
          <w:color w:val="000000"/>
          <w:sz w:val="28"/>
          <w:szCs w:val="28"/>
        </w:rPr>
        <w:t>Фонд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«Общественный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вердикт»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hyperlink r:id="rId52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http://www.publicve</w:t>
        </w:r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rdict.org</w:t>
        </w:r>
      </w:hyperlink>
    </w:p>
    <w:p w:rsidR="00000000" w:rsidRDefault="00404AF5">
      <w:pPr>
        <w:pStyle w:val="cef1edeee2edeee9f2e5eaf1f2"/>
        <w:numPr>
          <w:ilvl w:val="0"/>
          <w:numId w:val="3"/>
        </w:numPr>
      </w:pPr>
      <w:r>
        <w:rPr>
          <w:rFonts w:ascii="Times New Roman" w:hAnsi="Times New Roman"/>
          <w:color w:val="000000"/>
          <w:sz w:val="28"/>
          <w:szCs w:val="28"/>
        </w:rPr>
        <w:t>Молодежное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правозащитное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движение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r:id="rId53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http://www.yhrm.org</w:t>
        </w:r>
      </w:hyperlink>
    </w:p>
    <w:p w:rsidR="00000000" w:rsidRDefault="00404AF5">
      <w:pPr>
        <w:pStyle w:val="cef1edeee2edeee9f2e5eaf1f2"/>
        <w:numPr>
          <w:ilvl w:val="0"/>
          <w:numId w:val="3"/>
        </w:numPr>
      </w:pPr>
      <w:r>
        <w:rPr>
          <w:rFonts w:ascii="Times New Roman" w:hAnsi="Times New Roman"/>
          <w:color w:val="000000"/>
          <w:sz w:val="28"/>
          <w:szCs w:val="28"/>
        </w:rPr>
        <w:t>Электронная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библиотека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Гумер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Гуманитарные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науки</w:t>
      </w:r>
      <w:r>
        <w:rPr>
          <w:rFonts w:ascii="Times New Roman" w:hAnsi="Times New Roman"/>
          <w:color w:val="000000"/>
          <w:sz w:val="28"/>
          <w:szCs w:val="28"/>
        </w:rPr>
        <w:t>) -</w:t>
      </w:r>
      <w:hyperlink r:id="rId54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http://www.gumer.info</w:t>
        </w:r>
      </w:hyperlink>
    </w:p>
    <w:p w:rsidR="00000000" w:rsidRDefault="00404AF5">
      <w:pPr>
        <w:pStyle w:val="cef1edeee2edeee9f2e5eaf1f2"/>
        <w:numPr>
          <w:ilvl w:val="0"/>
          <w:numId w:val="3"/>
        </w:numPr>
      </w:pPr>
      <w:r>
        <w:rPr>
          <w:rFonts w:ascii="Times New Roman" w:hAnsi="Times New Roman"/>
          <w:color w:val="000000"/>
          <w:sz w:val="28"/>
          <w:szCs w:val="28"/>
        </w:rPr>
        <w:t>Юридический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портал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5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http://j-service.ru</w:t>
        </w:r>
      </w:hyperlink>
    </w:p>
    <w:p w:rsidR="00000000" w:rsidRDefault="00404AF5">
      <w:pPr>
        <w:pStyle w:val="cef1edeee2edeee9f2e5eaf1f2"/>
        <w:numPr>
          <w:ilvl w:val="0"/>
          <w:numId w:val="3"/>
        </w:numPr>
      </w:pPr>
      <w:r>
        <w:rPr>
          <w:rFonts w:ascii="Times New Roman" w:hAnsi="Times New Roman"/>
          <w:color w:val="000000"/>
          <w:sz w:val="28"/>
          <w:szCs w:val="28"/>
        </w:rPr>
        <w:t>Юридический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центр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Взгляд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Защита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6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http://www.barrit.ru/children.html</w:t>
        </w:r>
      </w:hyperlink>
    </w:p>
    <w:p w:rsidR="00000000" w:rsidRDefault="00404AF5">
      <w:pPr>
        <w:pStyle w:val="cef1edeee2edeee9f2e5eaf1f2"/>
        <w:numPr>
          <w:ilvl w:val="0"/>
          <w:numId w:val="3"/>
        </w:numPr>
      </w:pPr>
      <w:r>
        <w:rPr>
          <w:rFonts w:ascii="Times New Roman" w:hAnsi="Times New Roman"/>
          <w:color w:val="000000"/>
          <w:sz w:val="28"/>
          <w:szCs w:val="28"/>
        </w:rPr>
        <w:t>Библиотека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экономической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деловой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литературы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hyperlink r:id="rId57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http://ek-lit.narod.ru</w:t>
        </w:r>
      </w:hyperlink>
    </w:p>
    <w:p w:rsidR="00000000" w:rsidRDefault="00404AF5">
      <w:pPr>
        <w:pStyle w:val="cef1edeee2edeee9f2e5eaf1f2"/>
        <w:numPr>
          <w:ilvl w:val="0"/>
          <w:numId w:val="3"/>
        </w:numPr>
      </w:pPr>
      <w:r>
        <w:rPr>
          <w:rFonts w:ascii="Times New Roman" w:hAnsi="Times New Roman"/>
          <w:color w:val="000000"/>
          <w:sz w:val="28"/>
          <w:szCs w:val="28"/>
        </w:rPr>
        <w:t>Библиотека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Экономической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hyperlink r:id="rId58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http://sei.e-stile.ru/home</w:t>
        </w:r>
      </w:hyperlink>
    </w:p>
    <w:p w:rsidR="00000000" w:rsidRDefault="00404AF5">
      <w:pPr>
        <w:pStyle w:val="cef1edeee2edeee9f2e5eaf1f2"/>
        <w:numPr>
          <w:ilvl w:val="0"/>
          <w:numId w:val="3"/>
        </w:numPr>
      </w:pPr>
      <w:r>
        <w:rPr>
          <w:rFonts w:ascii="Times New Roman" w:hAnsi="Times New Roman"/>
          <w:color w:val="000000"/>
          <w:sz w:val="28"/>
          <w:szCs w:val="28"/>
        </w:rPr>
        <w:t>Бюджетная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hyperlink r:id="rId59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</w:t>
        </w:r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w.budgetrf.ru</w:t>
        </w:r>
      </w:hyperlink>
    </w:p>
    <w:p w:rsidR="00000000" w:rsidRDefault="00404AF5">
      <w:pPr>
        <w:pStyle w:val="cef1edeee2edeee9f2e5eaf1f2"/>
        <w:numPr>
          <w:ilvl w:val="0"/>
          <w:numId w:val="3"/>
        </w:numPr>
      </w:pPr>
      <w:r>
        <w:rPr>
          <w:rFonts w:ascii="Times New Roman" w:hAnsi="Times New Roman"/>
          <w:color w:val="000000"/>
          <w:sz w:val="28"/>
          <w:szCs w:val="28"/>
        </w:rPr>
        <w:t>Методическое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пособие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экономике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hyperlink r:id="rId60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http://e-lib.gasu.ru/eposobia/bo4kareva/index.</w:t>
        </w:r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htm</w:t>
        </w:r>
      </w:hyperlink>
    </w:p>
    <w:p w:rsidR="00000000" w:rsidRDefault="00404AF5">
      <w:pPr>
        <w:pStyle w:val="cef1edeee2edeee9f2e5eaf1f2"/>
        <w:numPr>
          <w:ilvl w:val="0"/>
          <w:numId w:val="3"/>
        </w:numPr>
      </w:pPr>
      <w:r>
        <w:rPr>
          <w:rFonts w:ascii="Times New Roman" w:hAnsi="Times New Roman"/>
          <w:color w:val="000000"/>
          <w:sz w:val="28"/>
          <w:szCs w:val="28"/>
        </w:rPr>
        <w:t>Открытые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курсы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бизнеса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экономики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hyperlink r:id="rId61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http://www.college.ru/economics/economy.html</w:t>
        </w:r>
      </w:hyperlink>
    </w:p>
    <w:p w:rsidR="00000000" w:rsidRDefault="00404AF5">
      <w:pPr>
        <w:pStyle w:val="cef1edeee2edeee9f2e5eaf1f2"/>
        <w:numPr>
          <w:ilvl w:val="0"/>
          <w:numId w:val="3"/>
        </w:numPr>
      </w:pPr>
      <w:r>
        <w:rPr>
          <w:rFonts w:ascii="Times New Roman" w:hAnsi="Times New Roman"/>
          <w:color w:val="000000"/>
          <w:sz w:val="28"/>
          <w:szCs w:val="28"/>
        </w:rPr>
        <w:t>Портал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инс</w:t>
      </w:r>
      <w:r>
        <w:rPr>
          <w:rFonts w:ascii="Times New Roman" w:hAnsi="Times New Roman"/>
          <w:color w:val="000000"/>
          <w:sz w:val="28"/>
          <w:szCs w:val="28"/>
        </w:rPr>
        <w:t>титута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«Экономическая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школа»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hyperlink r:id="rId62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http://economicus.ru</w:t>
        </w:r>
      </w:hyperlink>
    </w:p>
    <w:p w:rsidR="00000000" w:rsidRDefault="00404AF5">
      <w:pPr>
        <w:pStyle w:val="cef1edeee2edeee9f2e5eaf1f2"/>
        <w:numPr>
          <w:ilvl w:val="0"/>
          <w:numId w:val="3"/>
        </w:numPr>
      </w:pPr>
      <w:r>
        <w:rPr>
          <w:rFonts w:ascii="Times New Roman" w:hAnsi="Times New Roman"/>
          <w:color w:val="000000"/>
          <w:sz w:val="28"/>
          <w:szCs w:val="28"/>
        </w:rPr>
        <w:t>Проблемы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школьного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экономического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hyperlink r:id="rId63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http://basic.economicus.ru/index.php?file=2</w:t>
        </w:r>
      </w:hyperlink>
    </w:p>
    <w:p w:rsidR="00000000" w:rsidRDefault="00404AF5">
      <w:pPr>
        <w:pStyle w:val="cef1edeee2edeee9f2e5eaf1f2"/>
        <w:numPr>
          <w:ilvl w:val="0"/>
          <w:numId w:val="3"/>
        </w:numPr>
      </w:pPr>
      <w:r>
        <w:rPr>
          <w:rFonts w:ascii="Times New Roman" w:hAnsi="Times New Roman"/>
          <w:color w:val="000000"/>
          <w:sz w:val="28"/>
          <w:szCs w:val="28"/>
        </w:rPr>
        <w:t>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«Современная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экономика»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hyperlink r:id="rId64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http://icebe.ru/conteconomics</w:t>
        </w:r>
      </w:hyperlink>
    </w:p>
    <w:p w:rsidR="00000000" w:rsidRDefault="00404AF5">
      <w:pPr>
        <w:pStyle w:val="cef1edeee2edeee9f2e5eaf1f2"/>
        <w:numPr>
          <w:ilvl w:val="0"/>
          <w:numId w:val="3"/>
        </w:numPr>
      </w:pPr>
      <w:r>
        <w:rPr>
          <w:rFonts w:ascii="Times New Roman" w:hAnsi="Times New Roman"/>
          <w:color w:val="000000"/>
          <w:sz w:val="28"/>
          <w:szCs w:val="28"/>
        </w:rPr>
        <w:t>Мир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психологии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r:id="rId65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http://psychology.net.ru</w:t>
        </w:r>
      </w:hyperlink>
    </w:p>
    <w:p w:rsidR="00000000" w:rsidRDefault="00404AF5">
      <w:pPr>
        <w:pStyle w:val="cef1edeee2edeee9f2e5eaf1f2"/>
        <w:numPr>
          <w:ilvl w:val="0"/>
          <w:numId w:val="3"/>
        </w:numPr>
      </w:pPr>
      <w:r>
        <w:rPr>
          <w:rFonts w:ascii="Times New Roman" w:hAnsi="Times New Roman"/>
          <w:color w:val="000000"/>
          <w:sz w:val="28"/>
          <w:szCs w:val="28"/>
        </w:rPr>
        <w:t>Молодежные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движения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субкультуры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r:id="rId66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http://subculture.narod.ru</w:t>
        </w:r>
      </w:hyperlink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000000" w:rsidRDefault="00404AF5">
      <w:pPr>
        <w:pStyle w:val="cef1edeee2edeee9f2e5eaf1f2"/>
        <w:numPr>
          <w:ilvl w:val="0"/>
          <w:numId w:val="3"/>
        </w:numPr>
      </w:pPr>
      <w:r>
        <w:rPr>
          <w:rFonts w:ascii="Times New Roman" w:hAnsi="Times New Roman"/>
          <w:color w:val="000000"/>
          <w:sz w:val="28"/>
          <w:szCs w:val="28"/>
        </w:rPr>
        <w:t>Научно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аналитический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журнал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«Информационное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общество»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hyperlink r:id="rId67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http://www.infosoc.iis.ru</w:t>
        </w:r>
      </w:hyperlink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000000" w:rsidRDefault="00404AF5">
      <w:pPr>
        <w:pStyle w:val="cef1edeee2edeee9f2e5eaf1f2"/>
        <w:numPr>
          <w:ilvl w:val="0"/>
          <w:numId w:val="3"/>
        </w:numPr>
      </w:pPr>
      <w:r>
        <w:rPr>
          <w:rFonts w:ascii="Times New Roman" w:hAnsi="Times New Roman"/>
          <w:color w:val="000000"/>
          <w:sz w:val="28"/>
          <w:szCs w:val="28"/>
        </w:rPr>
        <w:t>Научно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образовательная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социальная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сеть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hyperlink r:id="rId68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http://socionet.ru</w:t>
        </w:r>
      </w:hyperlink>
    </w:p>
    <w:p w:rsidR="00000000" w:rsidRDefault="00404AF5">
      <w:pPr>
        <w:pStyle w:val="cef1edeee2edeee9f2e5eaf1f2"/>
        <w:numPr>
          <w:ilvl w:val="0"/>
          <w:numId w:val="3"/>
        </w:num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Научно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образовательный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портал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«Наука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образование»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hyperlink r:id="rId69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http://originweb.info</w:t>
        </w:r>
      </w:hyperlink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000000" w:rsidRDefault="00404AF5">
      <w:pPr>
        <w:pStyle w:val="cef1edeee2edeee9f2e5eaf1f2"/>
        <w:numPr>
          <w:ilvl w:val="0"/>
          <w:numId w:val="3"/>
        </w:numPr>
      </w:pPr>
      <w:r>
        <w:rPr>
          <w:rFonts w:ascii="Times New Roman" w:hAnsi="Times New Roman"/>
          <w:color w:val="000000"/>
          <w:sz w:val="28"/>
          <w:szCs w:val="28"/>
        </w:rPr>
        <w:t>Социология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hyperlink r:id="rId70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http://socio.rin.ru</w:t>
        </w:r>
      </w:hyperlink>
    </w:p>
    <w:p w:rsidR="00000000" w:rsidRDefault="00404AF5">
      <w:pPr>
        <w:pStyle w:val="cef1edeee2edeee9f2e5eaf1f2"/>
        <w:numPr>
          <w:ilvl w:val="0"/>
          <w:numId w:val="3"/>
        </w:numPr>
      </w:pPr>
      <w:r>
        <w:rPr>
          <w:rFonts w:ascii="Times New Roman" w:hAnsi="Times New Roman"/>
          <w:color w:val="000000"/>
          <w:sz w:val="28"/>
          <w:szCs w:val="28"/>
        </w:rPr>
        <w:t>Толерантность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декларация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принципов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hyperlink r:id="rId71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http://www.tolerance.ru/</w:t>
        </w:r>
      </w:hyperlink>
    </w:p>
    <w:p w:rsidR="00000000" w:rsidRDefault="00404AF5">
      <w:pPr>
        <w:pStyle w:val="cef1edeee2edeee9f2e5eaf1f2"/>
        <w:numPr>
          <w:ilvl w:val="0"/>
          <w:numId w:val="3"/>
        </w:numPr>
      </w:pPr>
      <w:r>
        <w:rPr>
          <w:rFonts w:ascii="Times New Roman" w:hAnsi="Times New Roman"/>
          <w:color w:val="000000"/>
          <w:sz w:val="28"/>
          <w:szCs w:val="28"/>
        </w:rPr>
        <w:t>Законодательство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России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hyperlink r:id="rId72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http://gtrubnik.narod.ru/ucontents.htm</w:t>
        </w:r>
      </w:hyperlink>
    </w:p>
    <w:p w:rsidR="00000000" w:rsidRDefault="00404AF5">
      <w:pPr>
        <w:pStyle w:val="cef1edeee2edeee9f2e5eaf1f2"/>
        <w:numPr>
          <w:ilvl w:val="0"/>
          <w:numId w:val="3"/>
        </w:numPr>
      </w:pPr>
      <w:r>
        <w:rPr>
          <w:rFonts w:ascii="Times New Roman" w:hAnsi="Times New Roman"/>
          <w:color w:val="000000"/>
          <w:sz w:val="28"/>
          <w:szCs w:val="28"/>
        </w:rPr>
        <w:t>Права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человека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России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3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http://www.ombudsmanrf.ru</w:t>
        </w:r>
      </w:hyperlink>
    </w:p>
    <w:p w:rsidR="00000000" w:rsidRDefault="00404AF5">
      <w:pPr>
        <w:pStyle w:val="cef1edeee2edeee9f2e5eaf1f2"/>
        <w:numPr>
          <w:ilvl w:val="0"/>
          <w:numId w:val="3"/>
        </w:numPr>
      </w:pPr>
      <w:r>
        <w:rPr>
          <w:rFonts w:ascii="Times New Roman" w:hAnsi="Times New Roman"/>
          <w:color w:val="000000"/>
          <w:sz w:val="28"/>
          <w:szCs w:val="28"/>
        </w:rPr>
        <w:t>Общероссийское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общественное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движение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человека»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r:id="rId74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</w:t>
        </w:r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://www.neps.ru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404AF5">
      <w:pPr>
        <w:pStyle w:val="cef1edeee2edeee9f2e5eaf1f2"/>
        <w:widowControl/>
        <w:spacing w:after="0" w:line="240" w:lineRule="auto"/>
        <w:ind w:left="22" w:right="37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000" w:rsidRDefault="00404AF5">
      <w:pPr>
        <w:pStyle w:val="cef1edeee2edeee9f2e5eaf1f2"/>
        <w:widowControl/>
        <w:spacing w:after="0" w:line="240" w:lineRule="auto"/>
        <w:ind w:left="22" w:right="378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Математика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:</w:t>
      </w:r>
    </w:p>
    <w:p w:rsidR="00000000" w:rsidRDefault="00404AF5">
      <w:pPr>
        <w:pStyle w:val="cef1edeee2edeee9f2e5eaf1f2"/>
        <w:widowControl/>
        <w:numPr>
          <w:ilvl w:val="0"/>
          <w:numId w:val="4"/>
        </w:numPr>
        <w:spacing w:after="0" w:line="240" w:lineRule="auto"/>
      </w:pPr>
      <w:hyperlink r:id="rId75" w:history="1">
        <w:r>
          <w:rPr>
            <w:rFonts w:eastAsia="Times New Roman" w:hAnsi="Times New Roman"/>
            <w:color w:val="01366A"/>
            <w:sz w:val="28"/>
            <w:szCs w:val="28"/>
            <w:lang/>
          </w:rPr>
          <w:t>http://fmi.asf.ru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Электронная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хрестоматия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по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методике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преподавания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математики</w:t>
      </w:r>
    </w:p>
    <w:p w:rsidR="00000000" w:rsidRDefault="00404AF5">
      <w:pPr>
        <w:pStyle w:val="cef1edeee2edeee9f2e5eaf1f2"/>
        <w:widowControl/>
        <w:spacing w:after="0" w:line="240" w:lineRule="auto"/>
        <w:ind w:left="742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4"/>
        </w:numPr>
        <w:spacing w:after="0" w:line="240" w:lineRule="auto"/>
      </w:pPr>
      <w:hyperlink r:id="rId76" w:history="1">
        <w:r>
          <w:rPr>
            <w:rFonts w:eastAsia="Times New Roman" w:hAnsi="Times New Roman"/>
            <w:color w:val="01366A"/>
            <w:sz w:val="28"/>
            <w:szCs w:val="28"/>
            <w:lang/>
          </w:rPr>
          <w:t>http://methmath.chat.ru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Методика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преподавания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математики</w:t>
      </w:r>
    </w:p>
    <w:p w:rsidR="00000000" w:rsidRDefault="00404AF5">
      <w:pPr>
        <w:pStyle w:val="cef1edeee2edeee9f2e5eaf1f2"/>
        <w:widowControl/>
        <w:spacing w:after="0" w:line="240" w:lineRule="auto"/>
        <w:ind w:left="742"/>
      </w:pPr>
      <w:hyperlink r:id="rId77" w:tgtFrame="_blank" w:history="1">
        <w:r w:rsidR="002B5A1B" w:rsidRPr="002B5A1B">
          <w:rPr>
            <w:rStyle w:val="a3"/>
          </w:rPr>
          <w:t>https://multiurok.ru/all-goto/?url=http://imfourok.net/site/go?href=http%3A%2F%2Fmat-game.narod.ru%2F</w:t>
        </w:r>
      </w:hyperlink>
    </w:p>
    <w:p w:rsidR="00000000" w:rsidRDefault="00404AF5">
      <w:pPr>
        <w:pStyle w:val="cef1edeee2edeee9f2e5eaf1f2"/>
        <w:widowControl/>
        <w:numPr>
          <w:ilvl w:val="0"/>
          <w:numId w:val="4"/>
        </w:numPr>
        <w:spacing w:after="0" w:line="240" w:lineRule="auto"/>
      </w:pPr>
      <w:hyperlink r:id="rId78" w:history="1">
        <w:r>
          <w:rPr>
            <w:rFonts w:eastAsia="Times New Roman" w:hAnsi="Times New Roman"/>
            <w:color w:val="01366A"/>
            <w:sz w:val="28"/>
            <w:szCs w:val="28"/>
            <w:lang/>
          </w:rPr>
          <w:t>http://mat-game.narod.ru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Математическая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гимнастика</w:t>
      </w:r>
    </w:p>
    <w:p w:rsidR="00000000" w:rsidRDefault="00404AF5">
      <w:pPr>
        <w:pStyle w:val="cef1edeee2edeee9f2e5eaf1f2"/>
        <w:widowControl/>
        <w:spacing w:after="0" w:line="240" w:lineRule="auto"/>
        <w:ind w:left="742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4"/>
        </w:numPr>
        <w:spacing w:after="0" w:line="240" w:lineRule="auto"/>
      </w:pPr>
      <w:hyperlink r:id="rId79" w:history="1">
        <w:r>
          <w:rPr>
            <w:rFonts w:eastAsia="Times New Roman" w:hAnsi="Times New Roman"/>
            <w:color w:val="01366A"/>
            <w:sz w:val="28"/>
            <w:szCs w:val="28"/>
            <w:lang/>
          </w:rPr>
          <w:t>http://www.zaba.ru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Математические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олимпиады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олимпиадные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задачи</w:t>
      </w:r>
    </w:p>
    <w:p w:rsidR="00000000" w:rsidRDefault="00404AF5">
      <w:pPr>
        <w:pStyle w:val="cef1edeee2edeee9f2e5eaf1f2"/>
        <w:widowControl/>
        <w:spacing w:after="0" w:line="240" w:lineRule="auto"/>
        <w:ind w:left="742"/>
      </w:pPr>
      <w:hyperlink r:id="rId80" w:tgtFrame="_blank" w:history="1">
        <w:r w:rsidR="002B5A1B" w:rsidRPr="002B5A1B">
          <w:rPr>
            <w:rStyle w:val="a3"/>
          </w:rPr>
          <w:t>https://multiurok.ru/all-goto/?url=http://imfourok.net/site/go?href=http%3A%2F%2Fwww.mccme.ru%2F</w:t>
        </w:r>
      </w:hyperlink>
    </w:p>
    <w:p w:rsidR="00000000" w:rsidRDefault="00404AF5">
      <w:pPr>
        <w:pStyle w:val="cef1edeee2edeee9f2e5eaf1f2"/>
        <w:widowControl/>
        <w:numPr>
          <w:ilvl w:val="0"/>
          <w:numId w:val="4"/>
        </w:numPr>
        <w:spacing w:after="0" w:line="240" w:lineRule="auto"/>
      </w:pPr>
      <w:hyperlink r:id="rId81" w:history="1">
        <w:r>
          <w:rPr>
            <w:rFonts w:eastAsia="Times New Roman" w:hAnsi="Times New Roman"/>
            <w:color w:val="01366A"/>
            <w:sz w:val="28"/>
            <w:szCs w:val="28"/>
            <w:lang/>
          </w:rPr>
          <w:t>http://www.mccme.r</w:t>
        </w:r>
        <w:r>
          <w:rPr>
            <w:rFonts w:eastAsia="Times New Roman" w:hAnsi="Times New Roman"/>
            <w:color w:val="01366A"/>
            <w:sz w:val="28"/>
            <w:szCs w:val="28"/>
            <w:lang w:val="en-US"/>
          </w:rPr>
          <w:t>u</w:t>
        </w:r>
      </w:hyperlink>
      <w:r>
        <w:rPr>
          <w:rFonts w:ascii="Times New Roman" w:hAnsi="Times New Roman"/>
          <w:color w:val="01366A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Моск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овский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центр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непрерывного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математического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образования</w:t>
      </w:r>
    </w:p>
    <w:p w:rsidR="00000000" w:rsidRDefault="00404AF5">
      <w:pPr>
        <w:pStyle w:val="cef1edeee2edeee9f2e5eaf1f2"/>
        <w:widowControl/>
        <w:spacing w:after="0" w:line="240" w:lineRule="auto"/>
        <w:ind w:left="742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4"/>
        </w:numPr>
        <w:spacing w:after="0" w:line="240" w:lineRule="auto"/>
      </w:pPr>
      <w:hyperlink r:id="rId82" w:history="1">
        <w:r>
          <w:rPr>
            <w:rFonts w:eastAsia="Times New Roman" w:hAnsi="Times New Roman"/>
            <w:color w:val="000000"/>
            <w:sz w:val="28"/>
            <w:szCs w:val="28"/>
            <w:u w:val="single"/>
            <w:lang w:val="en-US"/>
          </w:rPr>
          <w:t>h</w:t>
        </w:r>
        <w:r>
          <w:rPr>
            <w:rFonts w:eastAsia="Times New Roman" w:hAnsi="Times New Roman"/>
            <w:color w:val="01366A"/>
            <w:sz w:val="28"/>
            <w:szCs w:val="28"/>
            <w:lang w:val="en-US"/>
          </w:rPr>
          <w:t>ttp://www.exponenta.ru</w:t>
        </w:r>
      </w:hyperlink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Математический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сайт</w:t>
      </w:r>
    </w:p>
    <w:p w:rsidR="00000000" w:rsidRDefault="00404AF5">
      <w:pPr>
        <w:pStyle w:val="cef1edeee2edeee9f2e5eaf1f2"/>
        <w:widowControl/>
        <w:spacing w:after="0" w:line="240" w:lineRule="auto"/>
        <w:ind w:left="742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4"/>
        </w:numPr>
        <w:spacing w:after="0" w:line="240" w:lineRule="auto"/>
      </w:pPr>
      <w:hyperlink r:id="rId83" w:history="1">
        <w:r>
          <w:rPr>
            <w:rFonts w:eastAsia="Times New Roman" w:hAnsi="Times New Roman"/>
            <w:color w:val="01366A"/>
            <w:sz w:val="28"/>
            <w:szCs w:val="28"/>
            <w:lang/>
          </w:rPr>
          <w:t>http://www.college.ru/mathematics</w:t>
        </w:r>
      </w:hyperlink>
      <w:r>
        <w:rPr>
          <w:rFonts w:ascii="Times New Roman" w:hAnsi="Times New Roman"/>
          <w:color w:val="01366A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Открытая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математика</w:t>
      </w:r>
    </w:p>
    <w:p w:rsidR="00000000" w:rsidRDefault="00404AF5">
      <w:pPr>
        <w:pStyle w:val="cef1edeee2edeee9f2e5eaf1f2"/>
        <w:widowControl/>
        <w:spacing w:after="0" w:line="240" w:lineRule="auto"/>
        <w:ind w:left="742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4"/>
        </w:numPr>
        <w:spacing w:after="0" w:line="240" w:lineRule="auto"/>
      </w:pPr>
      <w:hyperlink r:id="rId84" w:history="1">
        <w:r>
          <w:rPr>
            <w:rFonts w:eastAsia="Times New Roman" w:hAnsi="Times New Roman"/>
            <w:color w:val="01366A"/>
            <w:sz w:val="28"/>
            <w:szCs w:val="28"/>
            <w:lang/>
          </w:rPr>
          <w:t>http://ege.yandex.ru/</w:t>
        </w:r>
      </w:hyperlink>
      <w:r>
        <w:rPr>
          <w:rFonts w:ascii="Times New Roman" w:hAnsi="Times New Roman"/>
          <w:color w:val="01366A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ГИА</w:t>
      </w:r>
    </w:p>
    <w:p w:rsidR="00000000" w:rsidRDefault="00404AF5">
      <w:pPr>
        <w:pStyle w:val="cef1edeee2edeee9f2e5eaf1f2"/>
        <w:widowControl/>
        <w:spacing w:after="0" w:line="240" w:lineRule="auto"/>
        <w:ind w:left="742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4"/>
        </w:numPr>
        <w:spacing w:after="0" w:line="240" w:lineRule="auto"/>
      </w:pPr>
      <w:hyperlink r:id="rId85" w:history="1">
        <w:r>
          <w:rPr>
            <w:rFonts w:eastAsia="Times New Roman" w:hAnsi="Times New Roman"/>
            <w:color w:val="01366A"/>
            <w:sz w:val="28"/>
            <w:szCs w:val="28"/>
            <w:lang/>
          </w:rPr>
          <w:t>http://www.math.ru</w:t>
        </w:r>
      </w:hyperlink>
      <w:r>
        <w:rPr>
          <w:rFonts w:ascii="Times New Roman" w:hAnsi="Times New Roman"/>
          <w:color w:val="01366A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Математика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образование</w:t>
      </w:r>
    </w:p>
    <w:p w:rsidR="00000000" w:rsidRDefault="00404AF5">
      <w:pPr>
        <w:pStyle w:val="cef1edeee2edeee9f2e5eaf1f2"/>
        <w:widowControl/>
        <w:spacing w:after="0" w:line="240" w:lineRule="auto"/>
        <w:ind w:left="742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4"/>
        </w:numPr>
        <w:spacing w:after="0" w:line="240" w:lineRule="auto"/>
      </w:pPr>
      <w:hyperlink r:id="rId86" w:tgtFrame="_blank" w:history="1">
        <w:r>
          <w:rPr>
            <w:rFonts w:eastAsia="Times New Roman" w:hAnsi="Times New Roman"/>
            <w:color w:val="01366A"/>
            <w:sz w:val="28"/>
            <w:szCs w:val="28"/>
            <w:lang/>
          </w:rPr>
          <w:t>http://www.etudes.ru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Матема</w:t>
      </w:r>
      <w:r>
        <w:rPr>
          <w:rFonts w:ascii="Times New Roman" w:hAnsi="Times New Roman"/>
          <w:color w:val="000000"/>
          <w:sz w:val="28"/>
          <w:szCs w:val="28"/>
        </w:rPr>
        <w:t>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этюды</w:t>
      </w:r>
    </w:p>
    <w:p w:rsidR="00000000" w:rsidRDefault="00404AF5">
      <w:pPr>
        <w:pStyle w:val="cef1edeee2edeee9f2e5eaf1f2"/>
        <w:widowControl/>
        <w:spacing w:after="0" w:line="240" w:lineRule="auto"/>
        <w:ind w:left="742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4"/>
        </w:numPr>
        <w:spacing w:after="0" w:line="240" w:lineRule="auto"/>
      </w:pPr>
      <w:hyperlink r:id="rId87" w:tgtFrame="_blank" w:history="1">
        <w:r>
          <w:rPr>
            <w:rFonts w:eastAsia="Times New Roman" w:hAnsi="Times New Roman"/>
            <w:color w:val="01366A"/>
            <w:sz w:val="28"/>
            <w:szCs w:val="28"/>
            <w:lang/>
          </w:rPr>
          <w:t>http://www.kenguru.sp.ru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Международный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математический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конкурс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«Кенгуру»</w:t>
      </w:r>
    </w:p>
    <w:p w:rsidR="00000000" w:rsidRDefault="00404AF5">
      <w:pPr>
        <w:pStyle w:val="cef1edeee2edeee9f2e5eaf1f2"/>
        <w:widowControl/>
        <w:spacing w:after="0" w:line="240" w:lineRule="auto"/>
        <w:ind w:left="742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4"/>
        </w:numPr>
        <w:spacing w:after="0" w:line="240" w:lineRule="auto"/>
      </w:pPr>
      <w:hyperlink r:id="rId88" w:tgtFrame="_blank" w:history="1">
        <w:r>
          <w:rPr>
            <w:rFonts w:eastAsia="Times New Roman" w:hAnsi="Times New Roman"/>
            <w:color w:val="01366A"/>
            <w:sz w:val="28"/>
            <w:szCs w:val="28"/>
            <w:lang/>
          </w:rPr>
          <w:t>http://methmath.chat.ru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Методика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преподавания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математики</w:t>
      </w:r>
    </w:p>
    <w:p w:rsidR="00000000" w:rsidRDefault="00404AF5">
      <w:pPr>
        <w:pStyle w:val="cef1edeee2edeee9f2e5eaf1f2"/>
        <w:widowControl/>
        <w:spacing w:after="0" w:line="240" w:lineRule="auto"/>
        <w:ind w:left="742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4"/>
        </w:numPr>
        <w:spacing w:after="0" w:line="240" w:lineRule="auto"/>
      </w:pPr>
      <w:hyperlink r:id="rId89" w:tgtFrame="_blank" w:history="1">
        <w:r>
          <w:rPr>
            <w:rFonts w:eastAsia="Times New Roman" w:hAnsi="Times New Roman"/>
            <w:color w:val="01366A"/>
            <w:sz w:val="28"/>
            <w:szCs w:val="28"/>
            <w:lang/>
          </w:rPr>
          <w:t>http://www.problems.ru/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База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задач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темам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школьной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математики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Содержит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задачи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>зличных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рубрик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степеней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сложности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решением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0000" w:rsidRDefault="00404AF5">
      <w:pPr>
        <w:pStyle w:val="cef1edeee2edeee9f2e5eaf1f2"/>
        <w:widowControl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000" w:rsidRDefault="00404AF5">
      <w:pPr>
        <w:pStyle w:val="cef1edeee2edeee9f2e5eaf1f2"/>
        <w:widowControl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Физика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000000" w:rsidRDefault="00404AF5">
      <w:pPr>
        <w:pStyle w:val="cef1edeee2edeee9f2e5eaf1f2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5"/>
        </w:numPr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hyperlink r:id="rId90" w:history="1">
        <w:r>
          <w:rPr>
            <w:rFonts w:eastAsia="Times New Roman" w:hAnsi="Times New Roman"/>
            <w:b/>
            <w:color w:val="000000"/>
            <w:sz w:val="28"/>
            <w:szCs w:val="28"/>
            <w:lang/>
          </w:rPr>
          <w:t>Школьная</w:t>
        </w:r>
        <w:r>
          <w:rPr>
            <w:rFonts w:eastAsia="Times New Roman" w:hAnsi="Times New Roman"/>
            <w:b/>
            <w:color w:val="000000"/>
            <w:sz w:val="28"/>
            <w:szCs w:val="28"/>
            <w:lang/>
          </w:rPr>
          <w:t xml:space="preserve"> </w:t>
        </w:r>
        <w:r>
          <w:rPr>
            <w:rFonts w:eastAsia="Times New Roman" w:hAnsi="Times New Roman"/>
            <w:b/>
            <w:color w:val="000000"/>
            <w:sz w:val="28"/>
            <w:szCs w:val="28"/>
            <w:lang/>
          </w:rPr>
          <w:t>физика</w:t>
        </w:r>
        <w:r>
          <w:rPr>
            <w:rFonts w:eastAsia="Times New Roman" w:hAnsi="Times New Roman"/>
            <w:b/>
            <w:color w:val="000000"/>
            <w:sz w:val="28"/>
            <w:szCs w:val="28"/>
            <w:lang/>
          </w:rPr>
          <w:t xml:space="preserve"> (google.com)</w:t>
        </w:r>
      </w:hyperlink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Сайт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физике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родителей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5"/>
        </w:numPr>
        <w:spacing w:after="0" w:line="240" w:lineRule="auto"/>
      </w:pPr>
      <w:hyperlink r:id="rId91" w:history="1">
        <w:r>
          <w:rPr>
            <w:rFonts w:eastAsia="Times New Roman" w:hAnsi="Times New Roman"/>
            <w:b/>
            <w:color w:val="000000"/>
            <w:sz w:val="28"/>
            <w:szCs w:val="28"/>
            <w:lang/>
          </w:rPr>
          <w:t>Виртуальные</w:t>
        </w:r>
        <w:r>
          <w:rPr>
            <w:rFonts w:eastAsia="Times New Roman" w:hAnsi="Times New Roman"/>
            <w:b/>
            <w:color w:val="000000"/>
            <w:sz w:val="28"/>
            <w:szCs w:val="28"/>
            <w:lang/>
          </w:rPr>
          <w:t xml:space="preserve"> </w:t>
        </w:r>
        <w:r>
          <w:rPr>
            <w:rFonts w:eastAsia="Times New Roman" w:hAnsi="Times New Roman"/>
            <w:b/>
            <w:color w:val="000000"/>
            <w:sz w:val="28"/>
            <w:szCs w:val="28"/>
            <w:lang/>
          </w:rPr>
          <w:t>лабораторные</w:t>
        </w:r>
        <w:r>
          <w:rPr>
            <w:rFonts w:eastAsia="Times New Roman" w:hAnsi="Times New Roman"/>
            <w:b/>
            <w:color w:val="000000"/>
            <w:sz w:val="28"/>
            <w:szCs w:val="28"/>
            <w:lang/>
          </w:rPr>
          <w:t xml:space="preserve"> </w:t>
        </w:r>
        <w:r>
          <w:rPr>
            <w:rFonts w:eastAsia="Times New Roman" w:hAnsi="Times New Roman"/>
            <w:b/>
            <w:color w:val="000000"/>
            <w:sz w:val="28"/>
            <w:szCs w:val="28"/>
            <w:lang/>
          </w:rPr>
          <w:t>работы</w:t>
        </w:r>
        <w:r>
          <w:rPr>
            <w:rFonts w:eastAsia="Times New Roman" w:hAnsi="Times New Roman"/>
            <w:b/>
            <w:color w:val="000000"/>
            <w:sz w:val="28"/>
            <w:szCs w:val="28"/>
            <w:lang/>
          </w:rPr>
          <w:t xml:space="preserve"> </w:t>
        </w:r>
        <w:r>
          <w:rPr>
            <w:rFonts w:eastAsia="Times New Roman" w:hAnsi="Times New Roman"/>
            <w:b/>
            <w:color w:val="000000"/>
            <w:sz w:val="28"/>
            <w:szCs w:val="28"/>
            <w:lang/>
          </w:rPr>
          <w:t>по</w:t>
        </w:r>
        <w:r>
          <w:rPr>
            <w:rFonts w:eastAsia="Times New Roman" w:hAnsi="Times New Roman"/>
            <w:b/>
            <w:color w:val="000000"/>
            <w:sz w:val="28"/>
            <w:szCs w:val="28"/>
            <w:lang/>
          </w:rPr>
          <w:t xml:space="preserve"> </w:t>
        </w:r>
        <w:r>
          <w:rPr>
            <w:rFonts w:eastAsia="Times New Roman" w:hAnsi="Times New Roman"/>
            <w:b/>
            <w:color w:val="000000"/>
            <w:sz w:val="28"/>
            <w:szCs w:val="28"/>
            <w:lang/>
          </w:rPr>
          <w:t>физике</w:t>
        </w:r>
        <w:r>
          <w:rPr>
            <w:rFonts w:eastAsia="Times New Roman" w:hAnsi="Times New Roman"/>
            <w:b/>
            <w:color w:val="000000"/>
            <w:sz w:val="28"/>
            <w:szCs w:val="28"/>
            <w:lang/>
          </w:rPr>
          <w:t xml:space="preserve"> (efizika.ru)</w:t>
        </w:r>
      </w:hyperlink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Интеллектуальные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лаборатории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физике</w:t>
      </w:r>
    </w:p>
    <w:p w:rsidR="00000000" w:rsidRDefault="00404AF5">
      <w:pPr>
        <w:pStyle w:val="cef1edeee2edeee9f2e5eaf1f2"/>
        <w:widowControl/>
        <w:numPr>
          <w:ilvl w:val="0"/>
          <w:numId w:val="5"/>
        </w:numPr>
        <w:spacing w:after="0" w:line="240" w:lineRule="auto"/>
      </w:pPr>
      <w:hyperlink r:id="rId92" w:history="1">
        <w:r>
          <w:rPr>
            <w:rFonts w:eastAsia="Times New Roman" w:hAnsi="Times New Roman"/>
            <w:color w:val="000000"/>
            <w:sz w:val="28"/>
            <w:szCs w:val="28"/>
            <w:lang/>
          </w:rPr>
          <w:t>Класс</w:t>
        </w:r>
        <w:r>
          <w:rPr>
            <w:rFonts w:eastAsia="Times New Roman" w:hAnsi="Times New Roman"/>
            <w:color w:val="000000"/>
            <w:sz w:val="28"/>
            <w:szCs w:val="28"/>
            <w:lang/>
          </w:rPr>
          <w:t>!</w:t>
        </w:r>
        <w:r>
          <w:rPr>
            <w:rFonts w:eastAsia="Times New Roman" w:hAnsi="Times New Roman"/>
            <w:color w:val="000000"/>
            <w:sz w:val="28"/>
            <w:szCs w:val="28"/>
            <w:lang/>
          </w:rPr>
          <w:t>ная</w:t>
        </w:r>
        <w:r>
          <w:rPr>
            <w:rFonts w:eastAsia="Times New Roman" w:hAnsi="Times New Roman"/>
            <w:color w:val="000000"/>
            <w:sz w:val="28"/>
            <w:szCs w:val="28"/>
            <w:lang/>
          </w:rPr>
          <w:t xml:space="preserve"> </w:t>
        </w:r>
        <w:r>
          <w:rPr>
            <w:rFonts w:eastAsia="Times New Roman" w:hAnsi="Times New Roman"/>
            <w:color w:val="000000"/>
            <w:sz w:val="28"/>
            <w:szCs w:val="28"/>
            <w:lang/>
          </w:rPr>
          <w:t>физика</w:t>
        </w:r>
        <w:r>
          <w:rPr>
            <w:rFonts w:eastAsia="Times New Roman" w:hAnsi="Times New Roman"/>
            <w:color w:val="000000"/>
            <w:sz w:val="28"/>
            <w:szCs w:val="28"/>
            <w:lang/>
          </w:rPr>
          <w:t xml:space="preserve"> - </w:t>
        </w:r>
        <w:r>
          <w:rPr>
            <w:rFonts w:eastAsia="Times New Roman" w:hAnsi="Times New Roman"/>
            <w:color w:val="000000"/>
            <w:sz w:val="28"/>
            <w:szCs w:val="28"/>
            <w:lang/>
          </w:rPr>
          <w:t>Класс</w:t>
        </w:r>
        <w:r>
          <w:rPr>
            <w:rFonts w:eastAsia="Times New Roman" w:hAnsi="Times New Roman"/>
            <w:color w:val="000000"/>
            <w:sz w:val="28"/>
            <w:szCs w:val="28"/>
            <w:lang/>
          </w:rPr>
          <w:t>!</w:t>
        </w:r>
        <w:r>
          <w:rPr>
            <w:rFonts w:eastAsia="Times New Roman" w:hAnsi="Times New Roman"/>
            <w:color w:val="000000"/>
            <w:sz w:val="28"/>
            <w:szCs w:val="28"/>
            <w:lang/>
          </w:rPr>
          <w:t>ная</w:t>
        </w:r>
        <w:r>
          <w:rPr>
            <w:rFonts w:eastAsia="Times New Roman" w:hAnsi="Times New Roman"/>
            <w:color w:val="000000"/>
            <w:sz w:val="28"/>
            <w:szCs w:val="28"/>
            <w:lang/>
          </w:rPr>
          <w:t xml:space="preserve"> </w:t>
        </w:r>
        <w:r>
          <w:rPr>
            <w:rFonts w:eastAsia="Times New Roman" w:hAnsi="Times New Roman"/>
            <w:color w:val="000000"/>
            <w:sz w:val="28"/>
            <w:szCs w:val="28"/>
            <w:lang/>
          </w:rPr>
          <w:t>физика</w:t>
        </w:r>
        <w:r>
          <w:rPr>
            <w:rFonts w:eastAsia="Times New Roman" w:hAnsi="Times New Roman"/>
            <w:color w:val="000000"/>
            <w:sz w:val="28"/>
            <w:szCs w:val="28"/>
            <w:lang/>
          </w:rPr>
          <w:t xml:space="preserve"> (class-fizika.ru)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классная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физика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Биология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000000" w:rsidRDefault="00404AF5">
      <w:pPr>
        <w:pStyle w:val="cef1edeee2edeee9f2e5eaf1f2"/>
        <w:widowControl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6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биология</w:t>
      </w:r>
      <w:bookmarkStart w:id="1" w:name="h.gjdgxs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3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http://www.ebio.ru/index-1.html</w:t>
        </w:r>
      </w:hyperlink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6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>Биология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Электронный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учебник</w:t>
      </w:r>
      <w:bookmarkStart w:id="2" w:name="h.30j0zll"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4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http://biologylib.ru/catalog/</w:t>
        </w:r>
      </w:hyperlink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6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>Биология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hyperlink r:id="rId95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http://biologylib.ru/catalog/</w:t>
        </w:r>
      </w:hyperlink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6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>Виртуальная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образовательная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лаборатория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6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https://interneturok.ru/</w:t>
        </w:r>
      </w:hyperlink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6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урок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биоло</w:t>
      </w:r>
      <w:r>
        <w:rPr>
          <w:rFonts w:ascii="Times New Roman" w:hAnsi="Times New Roman"/>
          <w:color w:val="000000"/>
          <w:sz w:val="28"/>
          <w:szCs w:val="28"/>
        </w:rPr>
        <w:t>гии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7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http://bio.1september.ru/urok/</w:t>
        </w:r>
      </w:hyperlink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6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>Информационно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справочный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ресурс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биологии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8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http://www.cellbiol.ru/</w:t>
        </w:r>
      </w:hyperlink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6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>Зоология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9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http://www.5zaklepok.ru/</w:t>
        </w:r>
      </w:hyperlink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6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>Информация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планете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hyperlink r:id="rId100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http://faunaflora.ru/39/</w:t>
        </w:r>
      </w:hyperlink>
    </w:p>
    <w:p w:rsidR="00000000" w:rsidRDefault="00404AF5">
      <w:pPr>
        <w:pStyle w:val="cef1edeee2edeee9f2e5eaf1f2"/>
        <w:widowControl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Химия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000000" w:rsidRDefault="00404AF5">
      <w:pPr>
        <w:pStyle w:val="cef1edeee2edeee9f2e5eaf1f2"/>
        <w:widowControl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7"/>
        </w:numPr>
        <w:spacing w:after="0" w:line="240" w:lineRule="auto"/>
      </w:pPr>
      <w:hyperlink r:id="rId101" w:history="1">
        <w:r>
          <w:rPr>
            <w:rFonts w:eastAsia="Times New Roman" w:hAnsi="Times New Roman"/>
            <w:bCs/>
            <w:color w:val="0000FF"/>
            <w:sz w:val="28"/>
            <w:szCs w:val="28"/>
            <w:u w:val="single"/>
            <w:lang/>
          </w:rPr>
          <w:t>http://him.1september.ru/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bCs/>
          <w:color w:val="000000"/>
          <w:sz w:val="28"/>
          <w:szCs w:val="28"/>
        </w:rPr>
        <w:t>электронная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версия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газеты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"</w:t>
      </w:r>
      <w:r>
        <w:rPr>
          <w:rFonts w:ascii="Times New Roman" w:hAnsi="Times New Roman"/>
          <w:bCs/>
          <w:color w:val="000000"/>
          <w:sz w:val="28"/>
          <w:szCs w:val="28"/>
        </w:rPr>
        <w:t>Химия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"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"1 </w:t>
      </w:r>
      <w:r>
        <w:rPr>
          <w:rFonts w:ascii="Times New Roman" w:hAnsi="Times New Roman"/>
          <w:bCs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bCs/>
          <w:color w:val="000000"/>
          <w:sz w:val="28"/>
          <w:szCs w:val="28"/>
        </w:rPr>
        <w:t>"</w:t>
      </w:r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7"/>
        </w:numPr>
        <w:spacing w:after="0" w:line="240" w:lineRule="auto"/>
      </w:pPr>
      <w:hyperlink r:id="rId102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http://pedsovet.org/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Педсовет</w:t>
      </w:r>
      <w:r>
        <w:rPr>
          <w:rFonts w:ascii="Times New Roman" w:hAnsi="Times New Roman"/>
          <w:color w:val="000000"/>
          <w:sz w:val="28"/>
          <w:szCs w:val="28"/>
        </w:rPr>
        <w:t xml:space="preserve">.org. </w:t>
      </w:r>
      <w:r>
        <w:rPr>
          <w:rFonts w:ascii="Times New Roman" w:hAnsi="Times New Roman"/>
          <w:color w:val="000000"/>
          <w:sz w:val="28"/>
          <w:szCs w:val="28"/>
        </w:rPr>
        <w:t>Живое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пространство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7"/>
        </w:numPr>
        <w:spacing w:after="0" w:line="240" w:lineRule="auto"/>
      </w:pPr>
      <w:hyperlink r:id="rId103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http://festival.1september.ru/subjects/4/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Фестиваль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педагогических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идей</w:t>
      </w:r>
      <w:r>
        <w:rPr>
          <w:rFonts w:ascii="Times New Roman" w:hAnsi="Times New Roman"/>
          <w:color w:val="000000"/>
          <w:sz w:val="28"/>
          <w:szCs w:val="28"/>
        </w:rPr>
        <w:t xml:space="preserve"> "</w:t>
      </w:r>
      <w:r>
        <w:rPr>
          <w:rFonts w:ascii="Times New Roman" w:hAnsi="Times New Roman"/>
          <w:color w:val="000000"/>
          <w:sz w:val="28"/>
          <w:szCs w:val="28"/>
        </w:rPr>
        <w:t>Открытый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урок</w:t>
      </w:r>
      <w:r>
        <w:rPr>
          <w:rFonts w:ascii="Times New Roman" w:hAnsi="Times New Roman"/>
          <w:color w:val="000000"/>
          <w:sz w:val="28"/>
          <w:szCs w:val="28"/>
        </w:rPr>
        <w:t xml:space="preserve">". </w:t>
      </w:r>
      <w:r>
        <w:rPr>
          <w:rFonts w:ascii="Times New Roman" w:hAnsi="Times New Roman"/>
          <w:color w:val="000000"/>
          <w:sz w:val="28"/>
          <w:szCs w:val="28"/>
        </w:rPr>
        <w:t>Разработки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уроков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химии</w:t>
      </w:r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7"/>
        </w:numPr>
        <w:spacing w:after="0" w:line="240" w:lineRule="auto"/>
      </w:pPr>
      <w:hyperlink r:id="rId104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http://www.alhimik.ru/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АЛХИМИК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Электрон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журнал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преподавателей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школьников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студентов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изучающих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химию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7"/>
        </w:numPr>
        <w:spacing w:after="0" w:line="240" w:lineRule="auto"/>
      </w:pPr>
      <w:hyperlink r:id="rId105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http://www.chemistry.narod.ru/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Мир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химии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7"/>
        </w:numPr>
        <w:spacing w:after="0" w:line="240" w:lineRule="auto"/>
      </w:pPr>
      <w:hyperlink r:id="rId106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http://hemi.wallst.ru/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Химия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7"/>
        </w:numPr>
        <w:spacing w:after="0" w:line="240" w:lineRule="auto"/>
      </w:pPr>
      <w:hyperlink r:id="rId107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http://www.college.ru/chemistry/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Открытый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Колледж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Химия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Электронный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учебник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химии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неорганическая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органическая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ядерная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химия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химия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окружающей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среды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биохимия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7"/>
        </w:numPr>
        <w:spacing w:after="0" w:line="240" w:lineRule="auto"/>
      </w:pPr>
      <w:hyperlink r:id="rId108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http://www.informika.ru/text/database/chemy/Rus/chemy.html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Электронные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учебники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химии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неорганической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химии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органической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химии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0000" w:rsidRDefault="00404AF5">
      <w:pPr>
        <w:pStyle w:val="cef1edeee2edeee9f2e5eaf1f2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spacing w:after="0" w:line="240" w:lineRule="auto"/>
        <w:ind w:left="720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Иностранный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язык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английский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):</w:t>
      </w:r>
    </w:p>
    <w:p w:rsidR="00000000" w:rsidRDefault="00404AF5">
      <w:pPr>
        <w:pStyle w:val="cef1edeee2edeee9f2e5eaf1f2"/>
        <w:widowControl/>
        <w:numPr>
          <w:ilvl w:val="0"/>
          <w:numId w:val="8"/>
        </w:numPr>
        <w:spacing w:after="0" w:line="240" w:lineRule="auto"/>
      </w:pPr>
      <w:hyperlink r:id="rId109" w:history="1">
        <w:r>
          <w:rPr>
            <w:rFonts w:eastAsia="Times New Roman" w:hAnsi="Times New Roman"/>
            <w:bCs/>
            <w:color w:val="0000FF"/>
            <w:sz w:val="28"/>
            <w:szCs w:val="28"/>
            <w:u w:val="single"/>
            <w:lang/>
          </w:rPr>
          <w:t>http://www.britishcouncil.org/learnenglish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- Learn English is a portal that links to all of our websites for teachers and learners of English - just one web a</w:t>
      </w:r>
      <w:r>
        <w:rPr>
          <w:rFonts w:ascii="Times New Roman" w:hAnsi="Times New Roman"/>
          <w:bCs/>
          <w:color w:val="000000"/>
          <w:sz w:val="28"/>
          <w:szCs w:val="28"/>
        </w:rPr>
        <w:t>ddress to remember.</w:t>
      </w:r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8"/>
        </w:numPr>
        <w:spacing w:after="0" w:line="240" w:lineRule="auto"/>
      </w:pPr>
      <w:hyperlink r:id="rId110" w:history="1">
        <w:bookmarkStart w:id="3" w:name="id.3znysh7"/>
        <w:bookmarkEnd w:id="3"/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http://lessons.study.ru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нужен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английский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язык</w:t>
      </w:r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8"/>
        </w:numPr>
        <w:spacing w:after="0" w:line="240" w:lineRule="auto"/>
      </w:pPr>
      <w:hyperlink r:id="rId111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http://www.onestopenglish.com/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- Resources for teaching English</w:t>
      </w:r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8"/>
        </w:numPr>
        <w:spacing w:after="0" w:line="240" w:lineRule="auto"/>
      </w:pPr>
      <w:hyperlink r:id="rId112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http://www.funology.com/</w:t>
        </w:r>
      </w:hyperlink>
      <w:r>
        <w:rPr>
          <w:rFonts w:ascii="Times New Roman" w:hAnsi="Times New Roman"/>
          <w:color w:val="000000"/>
          <w:sz w:val="28"/>
          <w:szCs w:val="28"/>
        </w:rPr>
        <w:t>- Thescienceofhavingfun</w:t>
      </w:r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8"/>
        </w:numPr>
        <w:spacing w:after="0" w:line="240" w:lineRule="auto"/>
      </w:pPr>
      <w:hyperlink r:id="rId113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http://www.autoenglish.org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огромное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количество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лайн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возможностью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распечатать</w:t>
      </w:r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8"/>
        </w:numPr>
        <w:spacing w:after="0" w:line="240" w:lineRule="auto"/>
      </w:pPr>
      <w:hyperlink r:id="rId114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http://www.gogolovesenglish.com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знакомство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алфавитом</w:t>
      </w:r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8"/>
        </w:numPr>
        <w:spacing w:after="0" w:line="240" w:lineRule="auto"/>
      </w:pPr>
      <w:hyperlink r:id="rId115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</w:t>
        </w:r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ww.epals.com/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Сайт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поиска</w:t>
      </w:r>
      <w:r>
        <w:rPr>
          <w:rFonts w:ascii="Times New Roman" w:hAnsi="Times New Roman"/>
          <w:color w:val="000000"/>
          <w:sz w:val="28"/>
          <w:szCs w:val="28"/>
        </w:rPr>
        <w:t xml:space="preserve"> penpal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8"/>
        </w:numPr>
        <w:spacing w:after="0" w:line="240" w:lineRule="auto"/>
      </w:pPr>
      <w:hyperlink r:id="rId116" w:history="1">
        <w:bookmarkStart w:id="4" w:name="id.tyjcwt"/>
        <w:bookmarkEnd w:id="4"/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http://www.ioso.ru/distant/community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лаборатория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дистанционного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обучения</w:t>
      </w:r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8"/>
        </w:numPr>
        <w:spacing w:after="0" w:line="240" w:lineRule="auto"/>
      </w:pPr>
      <w:hyperlink r:id="rId117" w:history="1">
        <w:bookmarkStart w:id="5" w:name="id.3dy6vkm"/>
        <w:bookmarkEnd w:id="5"/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http://school-collection.edu.ru</w:t>
        </w:r>
      </w:hyperlink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Единая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коллекция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цифровых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ресурсов</w:t>
      </w:r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8"/>
        </w:numPr>
        <w:spacing w:after="0" w:line="240" w:lineRule="auto"/>
      </w:pPr>
      <w:hyperlink r:id="rId118" w:history="1">
        <w:bookmarkStart w:id="6" w:name="id.1t3h5sf"/>
        <w:bookmarkEnd w:id="6"/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http://www.bbc.co.uk/schools/starship/english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разнообразные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игры</w:t>
      </w:r>
      <w:r>
        <w:rPr>
          <w:rFonts w:ascii="Times New Roman" w:hAnsi="Times New Roman"/>
          <w:color w:val="000000"/>
          <w:sz w:val="28"/>
          <w:szCs w:val="28"/>
        </w:rPr>
        <w:t xml:space="preserve"> (jumbledwords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др</w:t>
      </w:r>
      <w:r>
        <w:rPr>
          <w:rFonts w:ascii="Times New Roman" w:hAnsi="Times New Roman"/>
          <w:color w:val="000000"/>
          <w:sz w:val="28"/>
          <w:szCs w:val="28"/>
        </w:rPr>
        <w:t xml:space="preserve">.)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уком</w:t>
      </w:r>
      <w:bookmarkStart w:id="7" w:name="id.4d34og8"/>
      <w:bookmarkEnd w:id="7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8"/>
        </w:numPr>
        <w:spacing w:after="0" w:line="240" w:lineRule="auto"/>
      </w:pPr>
      <w:hyperlink r:id="rId119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http://www.learnenglish.org.uk/kids/</w:t>
        </w:r>
      </w:hyperlink>
    </w:p>
    <w:p w:rsidR="00000000" w:rsidRDefault="00404AF5">
      <w:pPr>
        <w:pStyle w:val="cef1edeee2edeee9f2e5eaf1f2"/>
        <w:widowControl/>
        <w:spacing w:after="0" w:line="273" w:lineRule="auto"/>
      </w:pPr>
      <w:hyperlink r:id="rId120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http://www.kindersite.org/Directory/DirectoryFrame.htm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песни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игры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.) </w:t>
      </w:r>
    </w:p>
    <w:p w:rsidR="00000000" w:rsidRDefault="00404AF5">
      <w:pPr>
        <w:pStyle w:val="cef1edeee2edeee9f2e5eaf1f2"/>
        <w:widowControl/>
        <w:spacing w:after="0" w:line="273" w:lineRule="auto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spacing w:after="0" w:line="273" w:lineRule="auto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spacing w:after="0" w:line="273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Общие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электронно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ресурсы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иплатформы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000000" w:rsidRDefault="00404AF5">
      <w:pPr>
        <w:pStyle w:val="cef1edeee2edeee9f2e5eaf1f2"/>
        <w:widowControl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9"/>
        </w:numPr>
        <w:spacing w:after="0" w:line="240" w:lineRule="auto"/>
        <w:ind w:left="568" w:hanging="568"/>
      </w:pPr>
      <w:hyperlink r:id="rId121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http://www.school-</w:t>
        </w:r>
      </w:hyperlink>
      <w:r>
        <w:rPr>
          <w:rFonts w:ascii="Times New Roman" w:hAnsi="Times New Roman"/>
          <w:color w:val="0000FF"/>
          <w:sz w:val="28"/>
          <w:szCs w:val="28"/>
          <w:u w:val="single"/>
        </w:rPr>
        <w:t>collection.</w:t>
      </w:r>
      <w:hyperlink r:id="rId122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edu.ru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единая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коллекция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цифровых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404AF5">
      <w:pPr>
        <w:pStyle w:val="cef1edeee2edeee9f2e5eaf1f2"/>
        <w:widowControl/>
        <w:spacing w:after="0" w:line="240" w:lineRule="auto"/>
        <w:ind w:left="568" w:hanging="568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ресурсов</w:t>
      </w:r>
    </w:p>
    <w:p w:rsidR="00000000" w:rsidRDefault="00404AF5">
      <w:pPr>
        <w:pStyle w:val="cef1edeee2edeee9f2e5eaf1f2"/>
        <w:widowControl/>
        <w:spacing w:after="0" w:line="240" w:lineRule="auto"/>
        <w:ind w:left="568" w:hanging="568"/>
      </w:pPr>
      <w:hyperlink r:id="rId123" w:history="1">
        <w:r w:rsidR="002B5A1B" w:rsidRPr="002B5A1B">
          <w:rPr>
            <w:rStyle w:val="a3"/>
          </w:rPr>
          <w:t>https://www.google.com/url?q=http://www.mon&amp;sa=D&amp;ust=1464996097330000&amp;usg=AFQjCNEXbB1QmJX7TlXJTioe_8WLyU3jRg</w:t>
        </w:r>
      </w:hyperlink>
    </w:p>
    <w:p w:rsidR="00000000" w:rsidRDefault="00404AF5">
      <w:pPr>
        <w:pStyle w:val="cef1edeee2edeee9f2e5eaf1f2"/>
        <w:widowControl/>
        <w:numPr>
          <w:ilvl w:val="0"/>
          <w:numId w:val="10"/>
        </w:numPr>
        <w:spacing w:after="0" w:line="240" w:lineRule="auto"/>
        <w:ind w:left="568" w:hanging="568"/>
      </w:pPr>
      <w:hyperlink r:id="rId124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http://www.mon</w:t>
        </w:r>
      </w:hyperlink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hyperlink r:id="rId125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gov.ru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официальный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сайт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Министерства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науки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РФ</w:t>
      </w:r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10"/>
        </w:numPr>
        <w:spacing w:after="0" w:line="240" w:lineRule="auto"/>
        <w:ind w:left="568" w:hanging="568"/>
      </w:pPr>
      <w:hyperlink r:id="rId126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http://www.school.edu.ru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российский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общеобразовательный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Портал</w:t>
      </w:r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10"/>
        </w:numPr>
        <w:spacing w:after="0" w:line="240" w:lineRule="auto"/>
        <w:ind w:left="568" w:hanging="568"/>
      </w:pPr>
      <w:hyperlink r:id="rId127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http://www.vestnik.edu.ru</w:t>
        </w:r>
      </w:hyperlink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журнал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Вестник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образования</w:t>
      </w:r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10"/>
        </w:numPr>
        <w:spacing w:after="0" w:line="240" w:lineRule="auto"/>
        <w:ind w:left="568" w:hanging="568"/>
      </w:pPr>
      <w:r>
        <w:rPr>
          <w:rFonts w:ascii="Times New Roman" w:hAnsi="Times New Roman"/>
          <w:color w:val="0000FF"/>
          <w:sz w:val="28"/>
          <w:szCs w:val="28"/>
          <w:u w:val="single"/>
        </w:rPr>
        <w:t>www.</w:t>
      </w:r>
      <w:hyperlink r:id="rId128" w:history="1">
        <w:r>
          <w:rPr>
            <w:rFonts w:eastAsia="Times New Roman" w:hAnsi="Times New Roman"/>
            <w:color w:val="0000FF"/>
            <w:sz w:val="28"/>
            <w:szCs w:val="28"/>
            <w:u w:val="single"/>
            <w:lang/>
          </w:rPr>
          <w:t>http://www.elibrary.ru/defaultx.asp</w:t>
        </w:r>
      </w:hyperlink>
      <w:r>
        <w:rPr>
          <w:rFonts w:ascii="Times New Roman" w:hAnsi="Times New Roman"/>
          <w:color w:val="0000FF"/>
          <w:sz w:val="28"/>
          <w:szCs w:val="28"/>
          <w:u w:val="single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научная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электронная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библиотека</w:t>
      </w:r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0000" w:rsidRDefault="00404AF5">
      <w:pPr>
        <w:pStyle w:val="cef1edeee2edeee9f2e5eaf1f2"/>
        <w:widowControl/>
        <w:numPr>
          <w:ilvl w:val="0"/>
          <w:numId w:val="10"/>
        </w:numPr>
        <w:spacing w:after="0" w:line="240" w:lineRule="auto"/>
        <w:ind w:left="568" w:hanging="568"/>
      </w:pPr>
      <w:hyperlink r:id="rId129" w:history="1"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>Дистанционное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 xml:space="preserve"> 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>образование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 xml:space="preserve"> 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>для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 xml:space="preserve"> 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>школьников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 xml:space="preserve"> 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>и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 xml:space="preserve"> 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>детей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 xml:space="preserve"> 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>в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 xml:space="preserve"> 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>интерактивной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 xml:space="preserve"> 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>форме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 xml:space="preserve"> | 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>Учи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>.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>ру</w:t>
        </w:r>
      </w:hyperlink>
    </w:p>
    <w:p w:rsidR="00000000" w:rsidRDefault="00404AF5">
      <w:pPr>
        <w:pStyle w:val="cef1edeee2edeee9f2e5eaf1f2"/>
        <w:widowControl/>
        <w:spacing w:after="0" w:line="240" w:lineRule="auto"/>
        <w:ind w:left="720"/>
      </w:pPr>
      <w:hyperlink r:id="rId130" w:history="1"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 xml:space="preserve"> (uchi.ru)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404AF5">
      <w:pPr>
        <w:pStyle w:val="cef1edeee2edeee9f2e5eaf1f2"/>
        <w:widowControl/>
        <w:numPr>
          <w:ilvl w:val="0"/>
          <w:numId w:val="10"/>
        </w:numPr>
        <w:spacing w:after="0" w:line="240" w:lineRule="auto"/>
        <w:ind w:left="568" w:hanging="568"/>
      </w:pPr>
      <w:hyperlink r:id="rId131" w:history="1"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>Российская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 xml:space="preserve"> 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>электронная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 xml:space="preserve"> 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>ш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>кола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 xml:space="preserve"> (resh.edu.ru)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404AF5">
      <w:pPr>
        <w:pStyle w:val="cef1edeee2edeee9f2e5eaf1f2"/>
        <w:widowControl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04AF5" w:rsidRDefault="00404AF5">
      <w:pPr>
        <w:pStyle w:val="cef1edeee2edeee9f2e5eaf1f2"/>
        <w:widowControl/>
        <w:numPr>
          <w:ilvl w:val="0"/>
          <w:numId w:val="10"/>
        </w:numPr>
        <w:spacing w:after="0" w:line="240" w:lineRule="auto"/>
        <w:ind w:left="568" w:hanging="568"/>
      </w:pPr>
      <w:hyperlink r:id="rId132" w:history="1"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>ЦОС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 xml:space="preserve"> 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>Моя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 xml:space="preserve"> 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>Школа</w:t>
        </w:r>
        <w:r>
          <w:rPr>
            <w:rFonts w:eastAsia="Times New Roman" w:hAnsi="Times New Roman"/>
            <w:color w:val="000080"/>
            <w:sz w:val="28"/>
            <w:szCs w:val="28"/>
            <w:u w:val="single"/>
            <w:lang/>
          </w:rPr>
          <w:t xml:space="preserve"> (myschool.edu.ru)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sectPr w:rsidR="00404AF5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F5" w:rsidRDefault="00404AF5">
      <w:r>
        <w:separator/>
      </w:r>
    </w:p>
  </w:endnote>
  <w:endnote w:type="continuationSeparator" w:id="0">
    <w:p w:rsidR="00404AF5" w:rsidRDefault="0040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F5" w:rsidRDefault="00404AF5">
      <w:r>
        <w:rPr>
          <w:rFonts w:eastAsiaTheme="minorEastAsia" w:cs="Times New Roman"/>
          <w:kern w:val="0"/>
          <w:lang w:eastAsia="ru-RU" w:bidi="ar-SA"/>
        </w:rPr>
        <w:separator/>
      </w:r>
    </w:p>
  </w:footnote>
  <w:footnote w:type="continuationSeparator" w:id="0">
    <w:p w:rsidR="00404AF5" w:rsidRDefault="00404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➔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➔"/>
      <w:lvlJc w:val="left"/>
      <w:pPr>
        <w:ind w:left="720" w:hanging="360"/>
      </w:pPr>
      <w:rPr>
        <w:rFonts w:ascii="OpenSymbol" w:cs="OpenSymbol"/>
      </w:rPr>
    </w:lvl>
    <w:lvl w:ilvl="1">
      <w:start w:val="1"/>
      <w:numFmt w:val="bullet"/>
      <w:lvlText w:val="➔"/>
      <w:lvlJc w:val="left"/>
      <w:pPr>
        <w:ind w:left="1080" w:hanging="360"/>
      </w:pPr>
      <w:rPr>
        <w:rFonts w:ascii="OpenSymbol" w:cs="OpenSymbol"/>
      </w:rPr>
    </w:lvl>
    <w:lvl w:ilvl="2">
      <w:start w:val="1"/>
      <w:numFmt w:val="bullet"/>
      <w:lvlText w:val="➔"/>
      <w:lvlJc w:val="left"/>
      <w:pPr>
        <w:ind w:left="1440" w:hanging="360"/>
      </w:pPr>
      <w:rPr>
        <w:rFonts w:ascii="OpenSymbol" w:cs="OpenSymbol"/>
      </w:rPr>
    </w:lvl>
    <w:lvl w:ilvl="3">
      <w:start w:val="1"/>
      <w:numFmt w:val="bullet"/>
      <w:lvlText w:val="➔"/>
      <w:lvlJc w:val="left"/>
      <w:pPr>
        <w:ind w:left="1800" w:hanging="360"/>
      </w:pPr>
      <w:rPr>
        <w:rFonts w:ascii="OpenSymbol" w:cs="OpenSymbol"/>
      </w:rPr>
    </w:lvl>
    <w:lvl w:ilvl="4">
      <w:start w:val="1"/>
      <w:numFmt w:val="bullet"/>
      <w:lvlText w:val="➔"/>
      <w:lvlJc w:val="left"/>
      <w:pPr>
        <w:ind w:left="2160" w:hanging="360"/>
      </w:pPr>
      <w:rPr>
        <w:rFonts w:ascii="OpenSymbol" w:cs="OpenSymbol"/>
      </w:rPr>
    </w:lvl>
    <w:lvl w:ilvl="5">
      <w:start w:val="1"/>
      <w:numFmt w:val="bullet"/>
      <w:lvlText w:val="➔"/>
      <w:lvlJc w:val="left"/>
      <w:pPr>
        <w:ind w:left="2520" w:hanging="360"/>
      </w:pPr>
      <w:rPr>
        <w:rFonts w:ascii="OpenSymbol" w:cs="OpenSymbol"/>
      </w:rPr>
    </w:lvl>
    <w:lvl w:ilvl="6">
      <w:start w:val="1"/>
      <w:numFmt w:val="bullet"/>
      <w:lvlText w:val="➔"/>
      <w:lvlJc w:val="left"/>
      <w:pPr>
        <w:ind w:left="2880" w:hanging="360"/>
      </w:pPr>
      <w:rPr>
        <w:rFonts w:ascii="OpenSymbol" w:cs="OpenSymbol"/>
      </w:rPr>
    </w:lvl>
    <w:lvl w:ilvl="7">
      <w:start w:val="1"/>
      <w:numFmt w:val="bullet"/>
      <w:lvlText w:val="➔"/>
      <w:lvlJc w:val="left"/>
      <w:pPr>
        <w:ind w:left="3240" w:hanging="360"/>
      </w:pPr>
      <w:rPr>
        <w:rFonts w:ascii="OpenSymbol" w:cs="OpenSymbol"/>
      </w:rPr>
    </w:lvl>
    <w:lvl w:ilvl="8">
      <w:start w:val="1"/>
      <w:numFmt w:val="bullet"/>
      <w:lvlText w:val="➔"/>
      <w:lvlJc w:val="left"/>
      <w:pPr>
        <w:ind w:left="3600" w:hanging="360"/>
      </w:pPr>
      <w:rPr>
        <w:rFonts w:asci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➔"/>
      <w:lvlJc w:val="left"/>
      <w:pPr>
        <w:ind w:left="742" w:hanging="360"/>
      </w:pPr>
      <w:rPr>
        <w:rFonts w:ascii="OpenSymbol" w:cs="OpenSymbol"/>
      </w:rPr>
    </w:lvl>
    <w:lvl w:ilvl="1">
      <w:start w:val="1"/>
      <w:numFmt w:val="decimal"/>
      <w:lvlText w:val="%2."/>
      <w:lvlJc w:val="left"/>
      <w:pPr>
        <w:ind w:left="1102" w:hanging="360"/>
      </w:pPr>
    </w:lvl>
    <w:lvl w:ilvl="2">
      <w:start w:val="1"/>
      <w:numFmt w:val="decimal"/>
      <w:lvlText w:val="%3."/>
      <w:lvlJc w:val="left"/>
      <w:pPr>
        <w:ind w:left="1462" w:hanging="360"/>
      </w:pPr>
    </w:lvl>
    <w:lvl w:ilvl="3">
      <w:start w:val="1"/>
      <w:numFmt w:val="decimal"/>
      <w:lvlText w:val="%4."/>
      <w:lvlJc w:val="left"/>
      <w:pPr>
        <w:ind w:left="1822" w:hanging="360"/>
      </w:pPr>
    </w:lvl>
    <w:lvl w:ilvl="4">
      <w:start w:val="1"/>
      <w:numFmt w:val="decimal"/>
      <w:lvlText w:val="%5."/>
      <w:lvlJc w:val="left"/>
      <w:pPr>
        <w:ind w:left="2182" w:hanging="360"/>
      </w:pPr>
    </w:lvl>
    <w:lvl w:ilvl="5">
      <w:start w:val="1"/>
      <w:numFmt w:val="decimal"/>
      <w:lvlText w:val="%6."/>
      <w:lvlJc w:val="left"/>
      <w:pPr>
        <w:ind w:left="2542" w:hanging="360"/>
      </w:pPr>
    </w:lvl>
    <w:lvl w:ilvl="6">
      <w:start w:val="1"/>
      <w:numFmt w:val="decimal"/>
      <w:lvlText w:val="%7."/>
      <w:lvlJc w:val="left"/>
      <w:pPr>
        <w:ind w:left="2902" w:hanging="360"/>
      </w:pPr>
    </w:lvl>
    <w:lvl w:ilvl="7">
      <w:start w:val="1"/>
      <w:numFmt w:val="decimal"/>
      <w:lvlText w:val="%8."/>
      <w:lvlJc w:val="left"/>
      <w:pPr>
        <w:ind w:left="3262" w:hanging="360"/>
      </w:pPr>
    </w:lvl>
    <w:lvl w:ilvl="8">
      <w:start w:val="1"/>
      <w:numFmt w:val="decimal"/>
      <w:lvlText w:val="%9."/>
      <w:lvlJc w:val="left"/>
      <w:pPr>
        <w:ind w:left="3622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➔"/>
      <w:lvlJc w:val="left"/>
      <w:pPr>
        <w:ind w:left="720" w:hanging="360"/>
      </w:pPr>
      <w:rPr>
        <w:rFonts w:asci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➔"/>
      <w:lvlJc w:val="left"/>
      <w:pPr>
        <w:ind w:left="720" w:hanging="360"/>
      </w:pPr>
      <w:rPr>
        <w:rFonts w:asci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➔"/>
      <w:lvlJc w:val="left"/>
      <w:pPr>
        <w:ind w:left="720" w:hanging="360"/>
      </w:pPr>
      <w:rPr>
        <w:rFonts w:ascii="OpenSymbol" w:cs="OpenSymbol"/>
      </w:rPr>
    </w:lvl>
    <w:lvl w:ilvl="1">
      <w:start w:val="1"/>
      <w:numFmt w:val="bullet"/>
      <w:lvlText w:val="➔"/>
      <w:lvlJc w:val="left"/>
      <w:pPr>
        <w:ind w:left="1080" w:hanging="360"/>
      </w:pPr>
      <w:rPr>
        <w:rFonts w:ascii="OpenSymbol" w:cs="OpenSymbol"/>
      </w:rPr>
    </w:lvl>
    <w:lvl w:ilvl="2">
      <w:start w:val="1"/>
      <w:numFmt w:val="bullet"/>
      <w:lvlText w:val="➔"/>
      <w:lvlJc w:val="left"/>
      <w:pPr>
        <w:ind w:left="1440" w:hanging="360"/>
      </w:pPr>
      <w:rPr>
        <w:rFonts w:ascii="OpenSymbol" w:cs="OpenSymbol"/>
      </w:rPr>
    </w:lvl>
    <w:lvl w:ilvl="3">
      <w:start w:val="1"/>
      <w:numFmt w:val="bullet"/>
      <w:lvlText w:val="➔"/>
      <w:lvlJc w:val="left"/>
      <w:pPr>
        <w:ind w:left="1800" w:hanging="360"/>
      </w:pPr>
      <w:rPr>
        <w:rFonts w:ascii="OpenSymbol" w:cs="OpenSymbol"/>
      </w:rPr>
    </w:lvl>
    <w:lvl w:ilvl="4">
      <w:start w:val="1"/>
      <w:numFmt w:val="bullet"/>
      <w:lvlText w:val="➔"/>
      <w:lvlJc w:val="left"/>
      <w:pPr>
        <w:ind w:left="2160" w:hanging="360"/>
      </w:pPr>
      <w:rPr>
        <w:rFonts w:ascii="OpenSymbol" w:cs="OpenSymbol"/>
      </w:rPr>
    </w:lvl>
    <w:lvl w:ilvl="5">
      <w:start w:val="1"/>
      <w:numFmt w:val="bullet"/>
      <w:lvlText w:val="➔"/>
      <w:lvlJc w:val="left"/>
      <w:pPr>
        <w:ind w:left="2520" w:hanging="360"/>
      </w:pPr>
      <w:rPr>
        <w:rFonts w:ascii="OpenSymbol" w:cs="OpenSymbol"/>
      </w:rPr>
    </w:lvl>
    <w:lvl w:ilvl="6">
      <w:start w:val="1"/>
      <w:numFmt w:val="bullet"/>
      <w:lvlText w:val="➔"/>
      <w:lvlJc w:val="left"/>
      <w:pPr>
        <w:ind w:left="2880" w:hanging="360"/>
      </w:pPr>
      <w:rPr>
        <w:rFonts w:ascii="OpenSymbol" w:cs="OpenSymbol"/>
      </w:rPr>
    </w:lvl>
    <w:lvl w:ilvl="7">
      <w:start w:val="1"/>
      <w:numFmt w:val="bullet"/>
      <w:lvlText w:val="➔"/>
      <w:lvlJc w:val="left"/>
      <w:pPr>
        <w:ind w:left="3240" w:hanging="360"/>
      </w:pPr>
      <w:rPr>
        <w:rFonts w:ascii="OpenSymbol" w:cs="OpenSymbol"/>
      </w:rPr>
    </w:lvl>
    <w:lvl w:ilvl="8">
      <w:start w:val="1"/>
      <w:numFmt w:val="bullet"/>
      <w:lvlText w:val="➔"/>
      <w:lvlJc w:val="left"/>
      <w:pPr>
        <w:ind w:left="3600" w:hanging="360"/>
      </w:pPr>
      <w:rPr>
        <w:rFonts w:asci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➔"/>
      <w:lvlJc w:val="left"/>
      <w:pPr>
        <w:ind w:left="720" w:hanging="360"/>
      </w:pPr>
      <w:rPr>
        <w:rFonts w:ascii="OpenSymbol" w:cs="OpenSymbol"/>
      </w:rPr>
    </w:lvl>
    <w:lvl w:ilvl="1">
      <w:start w:val="1"/>
      <w:numFmt w:val="bullet"/>
      <w:lvlText w:val="➔"/>
      <w:lvlJc w:val="left"/>
      <w:pPr>
        <w:ind w:left="1080" w:hanging="360"/>
      </w:pPr>
      <w:rPr>
        <w:rFonts w:ascii="OpenSymbol" w:cs="OpenSymbol"/>
      </w:rPr>
    </w:lvl>
    <w:lvl w:ilvl="2">
      <w:start w:val="1"/>
      <w:numFmt w:val="bullet"/>
      <w:lvlText w:val="➔"/>
      <w:lvlJc w:val="left"/>
      <w:pPr>
        <w:ind w:left="1440" w:hanging="360"/>
      </w:pPr>
      <w:rPr>
        <w:rFonts w:ascii="OpenSymbol" w:cs="OpenSymbol"/>
      </w:rPr>
    </w:lvl>
    <w:lvl w:ilvl="3">
      <w:start w:val="1"/>
      <w:numFmt w:val="bullet"/>
      <w:lvlText w:val="➔"/>
      <w:lvlJc w:val="left"/>
      <w:pPr>
        <w:ind w:left="1800" w:hanging="360"/>
      </w:pPr>
      <w:rPr>
        <w:rFonts w:ascii="OpenSymbol" w:cs="OpenSymbol"/>
      </w:rPr>
    </w:lvl>
    <w:lvl w:ilvl="4">
      <w:start w:val="1"/>
      <w:numFmt w:val="bullet"/>
      <w:lvlText w:val="➔"/>
      <w:lvlJc w:val="left"/>
      <w:pPr>
        <w:ind w:left="2160" w:hanging="360"/>
      </w:pPr>
      <w:rPr>
        <w:rFonts w:ascii="OpenSymbol" w:cs="OpenSymbol"/>
      </w:rPr>
    </w:lvl>
    <w:lvl w:ilvl="5">
      <w:start w:val="1"/>
      <w:numFmt w:val="bullet"/>
      <w:lvlText w:val="➔"/>
      <w:lvlJc w:val="left"/>
      <w:pPr>
        <w:ind w:left="2520" w:hanging="360"/>
      </w:pPr>
      <w:rPr>
        <w:rFonts w:ascii="OpenSymbol" w:cs="OpenSymbol"/>
      </w:rPr>
    </w:lvl>
    <w:lvl w:ilvl="6">
      <w:start w:val="1"/>
      <w:numFmt w:val="bullet"/>
      <w:lvlText w:val="➔"/>
      <w:lvlJc w:val="left"/>
      <w:pPr>
        <w:ind w:left="2880" w:hanging="360"/>
      </w:pPr>
      <w:rPr>
        <w:rFonts w:ascii="OpenSymbol" w:cs="OpenSymbol"/>
      </w:rPr>
    </w:lvl>
    <w:lvl w:ilvl="7">
      <w:start w:val="1"/>
      <w:numFmt w:val="bullet"/>
      <w:lvlText w:val="➔"/>
      <w:lvlJc w:val="left"/>
      <w:pPr>
        <w:ind w:left="3240" w:hanging="360"/>
      </w:pPr>
      <w:rPr>
        <w:rFonts w:ascii="OpenSymbol" w:cs="OpenSymbol"/>
      </w:rPr>
    </w:lvl>
    <w:lvl w:ilvl="8">
      <w:start w:val="1"/>
      <w:numFmt w:val="bullet"/>
      <w:lvlText w:val="➔"/>
      <w:lvlJc w:val="left"/>
      <w:pPr>
        <w:ind w:left="3600" w:hanging="360"/>
      </w:pPr>
      <w:rPr>
        <w:rFonts w:asci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➔"/>
      <w:lvlJc w:val="left"/>
      <w:pPr>
        <w:ind w:left="720" w:hanging="360"/>
      </w:pPr>
      <w:rPr>
        <w:rFonts w:ascii="OpenSymbol" w:cs="OpenSymbol"/>
      </w:rPr>
    </w:lvl>
    <w:lvl w:ilvl="1">
      <w:start w:val="1"/>
      <w:numFmt w:val="bullet"/>
      <w:lvlText w:val="➔"/>
      <w:lvlJc w:val="left"/>
      <w:pPr>
        <w:ind w:left="1080" w:hanging="360"/>
      </w:pPr>
      <w:rPr>
        <w:rFonts w:ascii="OpenSymbol" w:cs="OpenSymbol"/>
      </w:rPr>
    </w:lvl>
    <w:lvl w:ilvl="2">
      <w:start w:val="1"/>
      <w:numFmt w:val="bullet"/>
      <w:lvlText w:val="➔"/>
      <w:lvlJc w:val="left"/>
      <w:pPr>
        <w:ind w:left="1440" w:hanging="360"/>
      </w:pPr>
      <w:rPr>
        <w:rFonts w:ascii="OpenSymbol" w:cs="OpenSymbol"/>
      </w:rPr>
    </w:lvl>
    <w:lvl w:ilvl="3">
      <w:start w:val="1"/>
      <w:numFmt w:val="bullet"/>
      <w:lvlText w:val="➔"/>
      <w:lvlJc w:val="left"/>
      <w:pPr>
        <w:ind w:left="1800" w:hanging="360"/>
      </w:pPr>
      <w:rPr>
        <w:rFonts w:ascii="OpenSymbol" w:cs="OpenSymbol"/>
      </w:rPr>
    </w:lvl>
    <w:lvl w:ilvl="4">
      <w:start w:val="1"/>
      <w:numFmt w:val="bullet"/>
      <w:lvlText w:val="➔"/>
      <w:lvlJc w:val="left"/>
      <w:pPr>
        <w:ind w:left="2160" w:hanging="360"/>
      </w:pPr>
      <w:rPr>
        <w:rFonts w:ascii="OpenSymbol" w:cs="OpenSymbol"/>
      </w:rPr>
    </w:lvl>
    <w:lvl w:ilvl="5">
      <w:start w:val="1"/>
      <w:numFmt w:val="bullet"/>
      <w:lvlText w:val="➔"/>
      <w:lvlJc w:val="left"/>
      <w:pPr>
        <w:ind w:left="2520" w:hanging="360"/>
      </w:pPr>
      <w:rPr>
        <w:rFonts w:ascii="OpenSymbol" w:cs="OpenSymbol"/>
      </w:rPr>
    </w:lvl>
    <w:lvl w:ilvl="6">
      <w:start w:val="1"/>
      <w:numFmt w:val="bullet"/>
      <w:lvlText w:val="➔"/>
      <w:lvlJc w:val="left"/>
      <w:pPr>
        <w:ind w:left="2880" w:hanging="360"/>
      </w:pPr>
      <w:rPr>
        <w:rFonts w:ascii="OpenSymbol" w:cs="OpenSymbol"/>
      </w:rPr>
    </w:lvl>
    <w:lvl w:ilvl="7">
      <w:start w:val="1"/>
      <w:numFmt w:val="bullet"/>
      <w:lvlText w:val="➔"/>
      <w:lvlJc w:val="left"/>
      <w:pPr>
        <w:ind w:left="3240" w:hanging="360"/>
      </w:pPr>
      <w:rPr>
        <w:rFonts w:ascii="OpenSymbol" w:cs="OpenSymbol"/>
      </w:rPr>
    </w:lvl>
    <w:lvl w:ilvl="8">
      <w:start w:val="1"/>
      <w:numFmt w:val="bullet"/>
      <w:lvlText w:val="➔"/>
      <w:lvlJc w:val="left"/>
      <w:pPr>
        <w:ind w:left="3600" w:hanging="360"/>
      </w:pPr>
      <w:rPr>
        <w:rFonts w:asci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➔"/>
      <w:lvlJc w:val="left"/>
      <w:pPr>
        <w:ind w:left="720" w:hanging="360"/>
      </w:pPr>
      <w:rPr>
        <w:rFonts w:ascii="OpenSymbol" w:cs="OpenSymbol"/>
      </w:rPr>
    </w:lvl>
    <w:lvl w:ilvl="1">
      <w:start w:val="1"/>
      <w:numFmt w:val="bullet"/>
      <w:lvlText w:val="➔"/>
      <w:lvlJc w:val="left"/>
      <w:pPr>
        <w:ind w:left="1080" w:hanging="360"/>
      </w:pPr>
      <w:rPr>
        <w:rFonts w:ascii="OpenSymbol" w:cs="OpenSymbol"/>
      </w:rPr>
    </w:lvl>
    <w:lvl w:ilvl="2">
      <w:start w:val="1"/>
      <w:numFmt w:val="bullet"/>
      <w:lvlText w:val="➔"/>
      <w:lvlJc w:val="left"/>
      <w:pPr>
        <w:ind w:left="1440" w:hanging="360"/>
      </w:pPr>
      <w:rPr>
        <w:rFonts w:ascii="OpenSymbol" w:cs="OpenSymbol"/>
      </w:rPr>
    </w:lvl>
    <w:lvl w:ilvl="3">
      <w:start w:val="1"/>
      <w:numFmt w:val="bullet"/>
      <w:lvlText w:val="➔"/>
      <w:lvlJc w:val="left"/>
      <w:pPr>
        <w:ind w:left="1800" w:hanging="360"/>
      </w:pPr>
      <w:rPr>
        <w:rFonts w:ascii="OpenSymbol" w:cs="OpenSymbol"/>
      </w:rPr>
    </w:lvl>
    <w:lvl w:ilvl="4">
      <w:start w:val="1"/>
      <w:numFmt w:val="bullet"/>
      <w:lvlText w:val="➔"/>
      <w:lvlJc w:val="left"/>
      <w:pPr>
        <w:ind w:left="2160" w:hanging="360"/>
      </w:pPr>
      <w:rPr>
        <w:rFonts w:ascii="OpenSymbol" w:cs="OpenSymbol"/>
      </w:rPr>
    </w:lvl>
    <w:lvl w:ilvl="5">
      <w:start w:val="1"/>
      <w:numFmt w:val="bullet"/>
      <w:lvlText w:val="➔"/>
      <w:lvlJc w:val="left"/>
      <w:pPr>
        <w:ind w:left="2520" w:hanging="360"/>
      </w:pPr>
      <w:rPr>
        <w:rFonts w:ascii="OpenSymbol" w:cs="OpenSymbol"/>
      </w:rPr>
    </w:lvl>
    <w:lvl w:ilvl="6">
      <w:start w:val="1"/>
      <w:numFmt w:val="bullet"/>
      <w:lvlText w:val="➔"/>
      <w:lvlJc w:val="left"/>
      <w:pPr>
        <w:ind w:left="2880" w:hanging="360"/>
      </w:pPr>
      <w:rPr>
        <w:rFonts w:ascii="OpenSymbol" w:cs="OpenSymbol"/>
      </w:rPr>
    </w:lvl>
    <w:lvl w:ilvl="7">
      <w:start w:val="1"/>
      <w:numFmt w:val="bullet"/>
      <w:lvlText w:val="➔"/>
      <w:lvlJc w:val="left"/>
      <w:pPr>
        <w:ind w:left="3240" w:hanging="360"/>
      </w:pPr>
      <w:rPr>
        <w:rFonts w:ascii="OpenSymbol" w:cs="OpenSymbol"/>
      </w:rPr>
    </w:lvl>
    <w:lvl w:ilvl="8">
      <w:start w:val="1"/>
      <w:numFmt w:val="bullet"/>
      <w:lvlText w:val="➔"/>
      <w:lvlJc w:val="left"/>
      <w:pPr>
        <w:ind w:left="3600" w:hanging="360"/>
      </w:pPr>
      <w:rPr>
        <w:rFonts w:asci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1B"/>
    <w:rsid w:val="002B5A1B"/>
    <w:rsid w:val="0040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43C007-5CF1-42F3-92C5-11AAF096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N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c7e0e3eeebeee2eeea"/>
    <w:next w:val="cef1edeee2edeee9f2e5eaf1f2"/>
    <w:uiPriority w:val="99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c7e0e3eeebeee2eeea2">
    <w:name w:val="Зc7аe0гe3оeeлebоeeвe2оeeкea 2"/>
    <w:basedOn w:val="c7e0e3eeebeee2eeea"/>
    <w:next w:val="cef1edeee2edeee9f2e5eaf1f2"/>
    <w:uiPriority w:val="99"/>
    <w:pPr>
      <w:numPr>
        <w:ilvl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customStyle="1" w:styleId="c7e0e3eeebeee2eeea3">
    <w:name w:val="Зc7аe0гe3оeeлebоeeвe2оeeкea 3"/>
    <w:basedOn w:val="c7e0e3eeebeee2eeea"/>
    <w:uiPriority w:val="99"/>
    <w:pPr>
      <w:spacing w:before="140"/>
    </w:pPr>
    <w:rPr>
      <w:b/>
      <w:bCs/>
    </w:rPr>
  </w:style>
  <w:style w:type="paragraph" w:customStyle="1" w:styleId="c7e0e3eeebeee2eeea6">
    <w:name w:val="Зc7аe0гe3оeeлebоeeвe2оeeкea 6"/>
    <w:basedOn w:val="c7e0e3eeebeee2eeea"/>
    <w:next w:val="cef1edeee2edeee9f2e5eaf1f2"/>
    <w:uiPriority w:val="99"/>
    <w:pPr>
      <w:numPr>
        <w:ilvl w:val="5"/>
      </w:numPr>
      <w:spacing w:before="60" w:after="60"/>
      <w:outlineLvl w:val="5"/>
    </w:pPr>
    <w:rPr>
      <w:rFonts w:ascii="Liberation Serif" w:eastAsia="NSimSun" w:hAnsi="Liberation Serif"/>
      <w:b/>
      <w:bCs/>
      <w:sz w:val="14"/>
      <w:szCs w:val="14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character" w:customStyle="1" w:styleId="3f3f3f3f3f3f3f">
    <w:name w:val="М3fа3fр3fк3fе3fр3fы3f"/>
    <w:uiPriority w:val="99"/>
    <w:rPr>
      <w:rFonts w:ascii="OpenSymbol" w:eastAsia="Times New Roman" w:hAnsi="OpenSymbol"/>
    </w:rPr>
  </w:style>
  <w:style w:type="character" w:customStyle="1" w:styleId="3f3f3f3f3f3f3f3f3f3f3f3f3f3f3f">
    <w:name w:val="В3fы3fд3fе3fл3fе3fн3fи3fе3f ж3fи3fр3fн3fы3fм3f"/>
    <w:uiPriority w:val="99"/>
    <w:rPr>
      <w:b/>
      <w:bCs/>
    </w:rPr>
  </w:style>
  <w:style w:type="character" w:customStyle="1" w:styleId="3f3f3f3f3f3f3f3f3f3f3f3f3f3f3f0">
    <w:name w:val="С3fи3fм3fв3fо3fл3f н3fу3fм3fе3fр3fа3fц3fи3fи3f"/>
    <w:uiPriority w:val="99"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d1eee4e5f0e6e8eceee5f2e0e1ebe8f6fb">
    <w:name w:val="Сd1оeeдe4еe5рf0жe6иe8мecоeeеe5 тf2аe0бe1лebиe8цf6ыfb"/>
    <w:basedOn w:val="a"/>
    <w:uiPriority w:val="99"/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  <w:style w:type="paragraph" w:customStyle="1" w:styleId="c3eef0e8e7eeedf2e0ebfcede0ffebe8ede8ff">
    <w:name w:val="Гc3оeeрf0иe8зe7оeeнedтf2аe0лebьfcнedаe0яff лebиe8нedиe8яff"/>
    <w:basedOn w:val="a"/>
    <w:uiPriority w:val="99"/>
    <w:pPr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a3">
    <w:name w:val="Hyperlink"/>
    <w:basedOn w:val="a0"/>
    <w:uiPriority w:val="99"/>
    <w:unhideWhenUsed/>
    <w:rsid w:val="002B5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com/url?q=http://school-collection.edu.ru/&amp;sa=D&amp;ust=1535393964589000" TargetMode="External"/><Relationship Id="rId21" Type="http://schemas.openxmlformats.org/officeDocument/2006/relationships/hyperlink" Target="http://historydoc.edu.ru/" TargetMode="External"/><Relationship Id="rId42" Type="http://schemas.openxmlformats.org/officeDocument/2006/relationships/hyperlink" Target="http://www.praviteli.org/" TargetMode="External"/><Relationship Id="rId63" Type="http://schemas.openxmlformats.org/officeDocument/2006/relationships/hyperlink" Target="https://www.google.com/url?q=http://basic.economicus.ru/index.php?file%3D2&amp;sa=D&amp;ust=1464996097381000&amp;usg=AFQjCNGfYyfbZ6yotwsuzIMXDg-BJwYMyw" TargetMode="External"/><Relationship Id="rId84" Type="http://schemas.openxmlformats.org/officeDocument/2006/relationships/hyperlink" Target="http://ege.yandex.ru/" TargetMode="External"/><Relationship Id="rId16" Type="http://schemas.openxmlformats.org/officeDocument/2006/relationships/hyperlink" Target="http://writerstob.narod.ru/" TargetMode="External"/><Relationship Id="rId107" Type="http://schemas.openxmlformats.org/officeDocument/2006/relationships/hyperlink" Target="http://www.college.ru/chemistry/" TargetMode="External"/><Relationship Id="rId11" Type="http://schemas.openxmlformats.org/officeDocument/2006/relationships/hyperlink" Target="http://www.rusword.com.ua/" TargetMode="External"/><Relationship Id="rId32" Type="http://schemas.openxmlformats.org/officeDocument/2006/relationships/hyperlink" Target="http://www.shpl.ru/" TargetMode="External"/><Relationship Id="rId37" Type="http://schemas.openxmlformats.org/officeDocument/2006/relationships/hyperlink" Target="http://www.historyru.com/" TargetMode="External"/><Relationship Id="rId53" Type="http://schemas.openxmlformats.org/officeDocument/2006/relationships/hyperlink" Target="http://www.yhrm.org/" TargetMode="External"/><Relationship Id="rId58" Type="http://schemas.openxmlformats.org/officeDocument/2006/relationships/hyperlink" Target="https://www.google.com/url?q=http://sei.e-stile.ru/home&amp;sa=D&amp;ust=1464996097370000&amp;usg=AFQjCNGIY4UcHuQlIxLrLdd8KB9N31607w" TargetMode="External"/><Relationship Id="rId74" Type="http://schemas.openxmlformats.org/officeDocument/2006/relationships/hyperlink" Target="http://www.neps.ru/" TargetMode="External"/><Relationship Id="rId79" Type="http://schemas.openxmlformats.org/officeDocument/2006/relationships/hyperlink" Target="http://www.zaba.ru/" TargetMode="External"/><Relationship Id="rId102" Type="http://schemas.openxmlformats.org/officeDocument/2006/relationships/hyperlink" Target="http://pedsovet.org/" TargetMode="External"/><Relationship Id="rId123" Type="http://schemas.openxmlformats.org/officeDocument/2006/relationships/hyperlink" Target="https://www.google.com/url?q=http://www.mon&amp;sa=D&amp;ust=1464996097330000&amp;usg=AFQjCNEXbB1QmJX7TlXJTioe_8WLyU3jRg" TargetMode="External"/><Relationship Id="rId128" Type="http://schemas.openxmlformats.org/officeDocument/2006/relationships/hyperlink" Target="https://www.google.com/url?q=http://www.elibrary.ru/defaultx.asp&amp;sa=D&amp;ust=1464996097334000&amp;usg=AFQjCNGTxesmI91r9D_FzmoMXrAMMKN3dQ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sites.google.com/site/saitpofizike/" TargetMode="External"/><Relationship Id="rId95" Type="http://schemas.openxmlformats.org/officeDocument/2006/relationships/hyperlink" Target="http://biologylib.ru/catalog/" TargetMode="External"/><Relationship Id="rId22" Type="http://schemas.openxmlformats.org/officeDocument/2006/relationships/hyperlink" Target="http://www.lectures.edu.ru/" TargetMode="External"/><Relationship Id="rId27" Type="http://schemas.openxmlformats.org/officeDocument/2006/relationships/hyperlink" Target="http://www.teacher.syktsu.ru/" TargetMode="External"/><Relationship Id="rId43" Type="http://schemas.openxmlformats.org/officeDocument/2006/relationships/hyperlink" Target="http://www.moscowkremlin.ru/romanovs.html" TargetMode="External"/><Relationship Id="rId48" Type="http://schemas.openxmlformats.org/officeDocument/2006/relationships/hyperlink" Target="http://www.ombudsmanrf.ru/" TargetMode="External"/><Relationship Id="rId64" Type="http://schemas.openxmlformats.org/officeDocument/2006/relationships/hyperlink" Target="https://www.google.com/url?q=http://icebe.ru/conteconomics&amp;sa=D&amp;ust=1464996097382000&amp;usg=AFQjCNFXL7lffoBtYJFFi6KPg3u-I9CaMg" TargetMode="External"/><Relationship Id="rId69" Type="http://schemas.openxmlformats.org/officeDocument/2006/relationships/hyperlink" Target="https://www.google.com/url?q=http://originweb.info&amp;sa=D&amp;ust=1464996097391000&amp;usg=AFQjCNH1W_Yjcz81nZeiFKJcjtmHxy6acA" TargetMode="External"/><Relationship Id="rId113" Type="http://schemas.openxmlformats.org/officeDocument/2006/relationships/hyperlink" Target="https://www.google.com/url?q=http://www.autoenglish.org/&amp;sa=D&amp;ust=1535393964588000" TargetMode="External"/><Relationship Id="rId118" Type="http://schemas.openxmlformats.org/officeDocument/2006/relationships/hyperlink" Target="http://www.bbc.co.uk/schools/starship/english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s://multiurok.ru/all-goto/?url=http://imfourok.net/site/go?href=http%3A%2F%2Fwww.mccme.ru%2F" TargetMode="External"/><Relationship Id="rId85" Type="http://schemas.openxmlformats.org/officeDocument/2006/relationships/hyperlink" Target="http://www.math.ru/" TargetMode="External"/><Relationship Id="rId12" Type="http://schemas.openxmlformats.org/officeDocument/2006/relationships/hyperlink" Target="http://slovar.by.ru/dict.htm" TargetMode="External"/><Relationship Id="rId17" Type="http://schemas.openxmlformats.org/officeDocument/2006/relationships/hyperlink" Target="http://www.fplib.org/literature/" TargetMode="External"/><Relationship Id="rId33" Type="http://schemas.openxmlformats.org/officeDocument/2006/relationships/hyperlink" Target="http://www.hist.msu.ru/ER/Etext" TargetMode="External"/><Relationship Id="rId38" Type="http://schemas.openxmlformats.org/officeDocument/2006/relationships/hyperlink" Target="http://elib.ispu.ru/library/history" TargetMode="External"/><Relationship Id="rId59" Type="http://schemas.openxmlformats.org/officeDocument/2006/relationships/hyperlink" Target="https://www.google.com/url?q=http://www.budgetrf.ru&amp;sa=D&amp;ust=1464996097371000&amp;usg=AFQjCNHFahWTe2Dp8LRmvbeQN5A6q9UWTg" TargetMode="External"/><Relationship Id="rId103" Type="http://schemas.openxmlformats.org/officeDocument/2006/relationships/hyperlink" Target="http://festival.1september.ru/subjects/4/" TargetMode="External"/><Relationship Id="rId108" Type="http://schemas.openxmlformats.org/officeDocument/2006/relationships/hyperlink" Target="http://www.informika.ru/text/database/chemy/Rus/chemy.html" TargetMode="External"/><Relationship Id="rId124" Type="http://schemas.openxmlformats.org/officeDocument/2006/relationships/hyperlink" Target="https://www.google.com/url?q=http://www.mon&amp;sa=D&amp;ust=1464996097330000&amp;usg=AFQjCNEXbB1QmJX7TlXJTioe_8WLyU3jRg" TargetMode="External"/><Relationship Id="rId129" Type="http://schemas.openxmlformats.org/officeDocument/2006/relationships/hyperlink" Target="https://uchi.ru/?ysclid=lmkl7cal6e901017607" TargetMode="External"/><Relationship Id="rId54" Type="http://schemas.openxmlformats.org/officeDocument/2006/relationships/hyperlink" Target="http://www.gumer.info/" TargetMode="External"/><Relationship Id="rId70" Type="http://schemas.openxmlformats.org/officeDocument/2006/relationships/hyperlink" Target="https://www.google.com/url?q=http://socio.rin.ru&amp;sa=D&amp;ust=1464996097394000&amp;usg=AFQjCNG49AOI4K22UkCk-ZEqTrUMIjKEwg" TargetMode="External"/><Relationship Id="rId75" Type="http://schemas.openxmlformats.org/officeDocument/2006/relationships/hyperlink" Target="http://fmi.asf.ru/" TargetMode="External"/><Relationship Id="rId91" Type="http://schemas.openxmlformats.org/officeDocument/2006/relationships/hyperlink" Target="https://efizika.ru/?ysclid=lmkk19vp61710029357" TargetMode="External"/><Relationship Id="rId96" Type="http://schemas.openxmlformats.org/officeDocument/2006/relationships/hyperlink" Target="https://interneturo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pish.ru/" TargetMode="External"/><Relationship Id="rId28" Type="http://schemas.openxmlformats.org/officeDocument/2006/relationships/hyperlink" Target="http://www.hrono.ru/" TargetMode="External"/><Relationship Id="rId49" Type="http://schemas.openxmlformats.org/officeDocument/2006/relationships/hyperlink" Target="https://www.google.com/url?q=http://www.geriss.ru/prava&amp;sa=D&amp;ust=1464996097359000&amp;usg=AFQjCNGys2p9XF4HPv8DkRDBrD49EBS4jQ" TargetMode="External"/><Relationship Id="rId114" Type="http://schemas.openxmlformats.org/officeDocument/2006/relationships/hyperlink" Target="https://www.google.com/url?q=http://www.gogolovesenglish.com/&amp;sa=D&amp;ust=1535393964588000" TargetMode="External"/><Relationship Id="rId119" Type="http://schemas.openxmlformats.org/officeDocument/2006/relationships/hyperlink" Target="https://www.google.com/url?q=http://www.learnenglish.org.uk/kids/&amp;sa=D&amp;ust=1535393964590000" TargetMode="External"/><Relationship Id="rId44" Type="http://schemas.openxmlformats.org/officeDocument/2006/relationships/hyperlink" Target="http://www.1-day.ru/" TargetMode="External"/><Relationship Id="rId60" Type="http://schemas.openxmlformats.org/officeDocument/2006/relationships/hyperlink" Target="https://www.google.com/url?q=http://e-lib.gasu.ru/eposobia/bo4kareva/index.htm&amp;sa=D&amp;ust=1464996097375000&amp;usg=AFQjCNFVajXuhmn6DiyxBn-dqKIDhq0ybw" TargetMode="External"/><Relationship Id="rId65" Type="http://schemas.openxmlformats.org/officeDocument/2006/relationships/hyperlink" Target="http://psychology.net.ru/" TargetMode="External"/><Relationship Id="rId81" Type="http://schemas.openxmlformats.org/officeDocument/2006/relationships/hyperlink" Target="http://www.mccme.ru/" TargetMode="External"/><Relationship Id="rId86" Type="http://schemas.openxmlformats.org/officeDocument/2006/relationships/hyperlink" Target="https://multiurok.ru/all-goto/?url=http://www.etudes.ru/" TargetMode="External"/><Relationship Id="rId130" Type="http://schemas.openxmlformats.org/officeDocument/2006/relationships/hyperlink" Target="https://uchi.ru/?ysclid=lmkl7cal6e901017607" TargetMode="External"/><Relationship Id="rId13" Type="http://schemas.openxmlformats.org/officeDocument/2006/relationships/hyperlink" Target="http://www.klassika.ru/" TargetMode="External"/><Relationship Id="rId18" Type="http://schemas.openxmlformats.org/officeDocument/2006/relationships/hyperlink" Target="http://www.russofile.ru/strategy/" TargetMode="External"/><Relationship Id="rId39" Type="http://schemas.openxmlformats.org/officeDocument/2006/relationships/hyperlink" Target="http://www.bibliotekar.ru/rusKluch" TargetMode="External"/><Relationship Id="rId109" Type="http://schemas.openxmlformats.org/officeDocument/2006/relationships/hyperlink" Target="https://www.google.com/url?q=http://www.britishcouncil.org/learnenglish&amp;sa=D&amp;ust=1535393964586000" TargetMode="External"/><Relationship Id="rId34" Type="http://schemas.openxmlformats.org/officeDocument/2006/relationships/hyperlink" Target="http://www.istorya.ru/hronos.php" TargetMode="External"/><Relationship Id="rId50" Type="http://schemas.openxmlformats.org/officeDocument/2006/relationships/hyperlink" Target="https://www.google.com/url?q=http://www.strategy-spb.ru&amp;sa=D&amp;ust=1464996097360000&amp;usg=AFQjCNFsJcPHIfp3jCXO66v-ZPf8x1F8TA" TargetMode="External"/><Relationship Id="rId55" Type="http://schemas.openxmlformats.org/officeDocument/2006/relationships/hyperlink" Target="http://j-service.ru/" TargetMode="External"/><Relationship Id="rId76" Type="http://schemas.openxmlformats.org/officeDocument/2006/relationships/hyperlink" Target="http://methmath.chat.ru/" TargetMode="External"/><Relationship Id="rId97" Type="http://schemas.openxmlformats.org/officeDocument/2006/relationships/hyperlink" Target="http://bio.1september.ru/urok/" TargetMode="External"/><Relationship Id="rId104" Type="http://schemas.openxmlformats.org/officeDocument/2006/relationships/hyperlink" Target="http://www.alhimik.ru/" TargetMode="External"/><Relationship Id="rId120" Type="http://schemas.openxmlformats.org/officeDocument/2006/relationships/hyperlink" Target="https://www.google.com/url?q=http://www.kindersite.org/Directory/DirectoryFrame.htm&amp;sa=D&amp;ust=1535393964591000" TargetMode="External"/><Relationship Id="rId125" Type="http://schemas.openxmlformats.org/officeDocument/2006/relationships/hyperlink" Target="https://www.google.com/url?q=http://gov.ru&amp;sa=D&amp;ust=1464996097330000&amp;usg=AFQjCNHOcYcXblNNjB0zNP4-OuoJ-9Z6NQ" TargetMode="External"/><Relationship Id="rId7" Type="http://schemas.openxmlformats.org/officeDocument/2006/relationships/hyperlink" Target="http://rus.rusolymp.ru/" TargetMode="External"/><Relationship Id="rId71" Type="http://schemas.openxmlformats.org/officeDocument/2006/relationships/hyperlink" Target="https://www.google.com/url?q=http://www.tolerance.ru/&amp;sa=D&amp;ust=1464996097395000&amp;usg=AFQjCNHbXAgpm2sacQmgRIvTC76kYKbFEA" TargetMode="External"/><Relationship Id="rId92" Type="http://schemas.openxmlformats.org/officeDocument/2006/relationships/hyperlink" Target="http://class-fizika.ru/?ysclid=lmkk2v6ie238583392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historic.ru/" TargetMode="External"/><Relationship Id="rId24" Type="http://schemas.openxmlformats.org/officeDocument/2006/relationships/hyperlink" Target="http://his.1september.ru/" TargetMode="External"/><Relationship Id="rId40" Type="http://schemas.openxmlformats.org/officeDocument/2006/relationships/hyperlink" Target="http://www.bibliotekar.ru/rus/" TargetMode="External"/><Relationship Id="rId45" Type="http://schemas.openxmlformats.org/officeDocument/2006/relationships/hyperlink" Target="http://simvolika.rsl.ru/" TargetMode="External"/><Relationship Id="rId66" Type="http://schemas.openxmlformats.org/officeDocument/2006/relationships/hyperlink" Target="https://www.google.com/url?q=http://subculture.narod.ru&amp;sa=D&amp;ust=1464996097389000&amp;usg=AFQjCNEOcSc4JkKHbCrwPq2Ge0K_mjRvzQ" TargetMode="External"/><Relationship Id="rId87" Type="http://schemas.openxmlformats.org/officeDocument/2006/relationships/hyperlink" Target="https://multiurok.ru/all-goto/?url=http://www.kenguru.sp.ru/" TargetMode="External"/><Relationship Id="rId110" Type="http://schemas.openxmlformats.org/officeDocument/2006/relationships/hyperlink" Target="https://www.google.com/url?q=http://lessons.study.ru/&amp;sa=D&amp;ust=1535393964586000" TargetMode="External"/><Relationship Id="rId115" Type="http://schemas.openxmlformats.org/officeDocument/2006/relationships/hyperlink" Target="https://www.google.com/url?q=http://www.epals.com/&amp;sa=D&amp;ust=1535393964588000" TargetMode="External"/><Relationship Id="rId131" Type="http://schemas.openxmlformats.org/officeDocument/2006/relationships/hyperlink" Target="https://resh.edu.ru/?ysclid=lmkl8tl5j950281463" TargetMode="External"/><Relationship Id="rId61" Type="http://schemas.openxmlformats.org/officeDocument/2006/relationships/hyperlink" Target="https://www.google.com/url?q=http://www.college.ru/economics/economy.html&amp;sa=D&amp;ust=1464996097380000&amp;usg=AFQjCNEcoeqes2SltTsenvhJ3OneMIaqjQ" TargetMode="External"/><Relationship Id="rId82" Type="http://schemas.openxmlformats.org/officeDocument/2006/relationships/hyperlink" Target="http://www.exponenta.ru/" TargetMode="External"/><Relationship Id="rId19" Type="http://schemas.openxmlformats.org/officeDocument/2006/relationships/hyperlink" Target="http://www.russofile.ru/" TargetMode="External"/><Relationship Id="rId14" Type="http://schemas.openxmlformats.org/officeDocument/2006/relationships/hyperlink" Target="http://lib.ru/" TargetMode="External"/><Relationship Id="rId30" Type="http://schemas.openxmlformats.org/officeDocument/2006/relationships/hyperlink" Target="http://www.worldhist.ru/" TargetMode="External"/><Relationship Id="rId35" Type="http://schemas.openxmlformats.org/officeDocument/2006/relationships/hyperlink" Target="http://slovari.yandex.ru/dict/io" TargetMode="External"/><Relationship Id="rId56" Type="http://schemas.openxmlformats.org/officeDocument/2006/relationships/hyperlink" Target="http://www.barrit.ru/children.html" TargetMode="External"/><Relationship Id="rId77" Type="http://schemas.openxmlformats.org/officeDocument/2006/relationships/hyperlink" Target="https://multiurok.ru/all-goto/?url=http://imfourok.net/site/go?href=http%3A%2F%2Fmat-game.narod.ru%2F" TargetMode="External"/><Relationship Id="rId100" Type="http://schemas.openxmlformats.org/officeDocument/2006/relationships/hyperlink" Target="https://www.google.com/url?q=http://faunaflora.ru/39/&amp;sa=D&amp;ust=1604341088420000&amp;usg=AOvVaw0CMYEnbTXgKLT2C3aq21jc" TargetMode="External"/><Relationship Id="rId105" Type="http://schemas.openxmlformats.org/officeDocument/2006/relationships/hyperlink" Target="http://www.chemistry.narod.ru/" TargetMode="External"/><Relationship Id="rId126" Type="http://schemas.openxmlformats.org/officeDocument/2006/relationships/hyperlink" Target="https://www.google.com/url?q=http://www.school.edu.ru&amp;sa=D&amp;ust=1464996097331000&amp;usg=AFQjCNFzHzEhiXTir3KYirwYSWMgoAH-bg" TargetMode="External"/><Relationship Id="rId8" Type="http://schemas.openxmlformats.org/officeDocument/2006/relationships/hyperlink" Target="http://www.ido.rudn.ru/ffec/rlang-index.html" TargetMode="External"/><Relationship Id="rId51" Type="http://schemas.openxmlformats.org/officeDocument/2006/relationships/hyperlink" Target="http://www.sutyajnik.ru/rus" TargetMode="External"/><Relationship Id="rId72" Type="http://schemas.openxmlformats.org/officeDocument/2006/relationships/hyperlink" Target="http://gtrubnik.narod.ru/ucontents.htm" TargetMode="External"/><Relationship Id="rId93" Type="http://schemas.openxmlformats.org/officeDocument/2006/relationships/hyperlink" Target="http://www.ebio.ru/index-1.html" TargetMode="External"/><Relationship Id="rId98" Type="http://schemas.openxmlformats.org/officeDocument/2006/relationships/hyperlink" Target="http://www.cellbiol.ru/" TargetMode="External"/><Relationship Id="rId121" Type="http://schemas.openxmlformats.org/officeDocument/2006/relationships/hyperlink" Target="https://nsportal.ru/shkola/obshchestvoznanie/library/2016/06/04/elektronnye-obrazovatelnye-resursy-k-razdelam-programmy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chool-collection.edu.ru/collection" TargetMode="External"/><Relationship Id="rId46" Type="http://schemas.openxmlformats.org/officeDocument/2006/relationships/hyperlink" Target="http://www.oldtowns.ru/" TargetMode="External"/><Relationship Id="rId67" Type="http://schemas.openxmlformats.org/officeDocument/2006/relationships/hyperlink" Target="https://www.google.com/url?q=http://www.infosoc.iis.ru&amp;sa=D&amp;ust=1464996097390000&amp;usg=AFQjCNHI0LO36zBIjhGXUiWme-Pg1SfZmQ" TargetMode="External"/><Relationship Id="rId116" Type="http://schemas.openxmlformats.org/officeDocument/2006/relationships/hyperlink" Target="https://www.google.com/url?q=http://www.ioso.ru/distant/community&amp;sa=D&amp;ust=1535393964589000" TargetMode="External"/><Relationship Id="rId20" Type="http://schemas.openxmlformats.org/officeDocument/2006/relationships/hyperlink" Target="http://history.standart.edu.ru/" TargetMode="External"/><Relationship Id="rId41" Type="http://schemas.openxmlformats.org/officeDocument/2006/relationships/hyperlink" Target="http://www.rusempire.ru/" TargetMode="External"/><Relationship Id="rId62" Type="http://schemas.openxmlformats.org/officeDocument/2006/relationships/hyperlink" Target="https://www.google.com/url?q=http://economicus.ru&amp;sa=D&amp;ust=1464996097381000&amp;usg=AFQjCNH0tVnOZt6vlexEl_a8yoVYo6kmuw" TargetMode="External"/><Relationship Id="rId83" Type="http://schemas.openxmlformats.org/officeDocument/2006/relationships/hyperlink" Target="http://www.college.ru/mathematics" TargetMode="External"/><Relationship Id="rId88" Type="http://schemas.openxmlformats.org/officeDocument/2006/relationships/hyperlink" Target="https://multiurok.ru/all-goto/?url=http://methmath.chat.ru/" TargetMode="External"/><Relationship Id="rId111" Type="http://schemas.openxmlformats.org/officeDocument/2006/relationships/hyperlink" Target="https://www.google.com/url?q=http://www.onestopenglish.com/&amp;sa=D&amp;ust=1535393964587000" TargetMode="External"/><Relationship Id="rId132" Type="http://schemas.openxmlformats.org/officeDocument/2006/relationships/hyperlink" Target="https://myschool.edu.ru/" TargetMode="External"/><Relationship Id="rId15" Type="http://schemas.openxmlformats.org/officeDocument/2006/relationships/hyperlink" Target="http://litera.edu.ru/" TargetMode="External"/><Relationship Id="rId36" Type="http://schemas.openxmlformats.org/officeDocument/2006/relationships/hyperlink" Target="http://imperiya.net/" TargetMode="External"/><Relationship Id="rId57" Type="http://schemas.openxmlformats.org/officeDocument/2006/relationships/hyperlink" Target="https://www.google.com/url?q=http://ek-lit.narod.ru&amp;sa=D&amp;ust=1464996097369000&amp;usg=AFQjCNF790WZ3Nm_ZxnEd8vlthJL5BIAiw" TargetMode="External"/><Relationship Id="rId106" Type="http://schemas.openxmlformats.org/officeDocument/2006/relationships/hyperlink" Target="http://hemi.wallst.ru/" TargetMode="External"/><Relationship Id="rId127" Type="http://schemas.openxmlformats.org/officeDocument/2006/relationships/hyperlink" Target="https://www.google.com/url?q=http://www.vestnik.edu.ru&amp;sa=D&amp;ust=1464996097333000&amp;usg=AFQjCNFAt_OutBBCXzFJfgikR6GGh04zfA" TargetMode="External"/><Relationship Id="rId10" Type="http://schemas.openxmlformats.org/officeDocument/2006/relationships/hyperlink" Target="http://shkola.spb.ru/teacherjroom/index.phtml?id=79" TargetMode="External"/><Relationship Id="rId31" Type="http://schemas.openxmlformats.org/officeDocument/2006/relationships/hyperlink" Target="http://www.historia.ru/" TargetMode="External"/><Relationship Id="rId52" Type="http://schemas.openxmlformats.org/officeDocument/2006/relationships/hyperlink" Target="https://www.google.com/url?q=http://www.publicverdict.org&amp;sa=D&amp;ust=1464996097362000&amp;usg=AFQjCNF8EZgvg84JG6OPxRB4D3ctrYl-_Q" TargetMode="External"/><Relationship Id="rId73" Type="http://schemas.openxmlformats.org/officeDocument/2006/relationships/hyperlink" Target="https://www.google.com/url?q=http://www.ombudsmanrf.ru&amp;sa=D&amp;ust=1464996097405000&amp;usg=AFQjCNH-b9pEJoLY8ZD-h4xZ230LfkwjTQ" TargetMode="External"/><Relationship Id="rId78" Type="http://schemas.openxmlformats.org/officeDocument/2006/relationships/hyperlink" Target="http://mat-game.narod.ru/" TargetMode="External"/><Relationship Id="rId94" Type="http://schemas.openxmlformats.org/officeDocument/2006/relationships/hyperlink" Target="http://biologylib.ru/catalog/" TargetMode="External"/><Relationship Id="rId99" Type="http://schemas.openxmlformats.org/officeDocument/2006/relationships/hyperlink" Target="http://www.5zaklepok.ru/" TargetMode="External"/><Relationship Id="rId101" Type="http://schemas.openxmlformats.org/officeDocument/2006/relationships/hyperlink" Target="http://him.1september.ru/" TargetMode="External"/><Relationship Id="rId122" Type="http://schemas.openxmlformats.org/officeDocument/2006/relationships/hyperlink" Target="https://www.google.com/url?q=http://edu.ru&amp;sa=D&amp;ust=1464996097329000&amp;usg=AFQjCNGXdyfsjMyjd1v7OISylCnbRT8At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.1september.ru/index.htm" TargetMode="External"/><Relationship Id="rId26" Type="http://schemas.openxmlformats.org/officeDocument/2006/relationships/hyperlink" Target="http://hist.rusolymp.ru/" TargetMode="External"/><Relationship Id="rId47" Type="http://schemas.openxmlformats.org/officeDocument/2006/relationships/hyperlink" Target="http://www.hrights.ru/" TargetMode="External"/><Relationship Id="rId68" Type="http://schemas.openxmlformats.org/officeDocument/2006/relationships/hyperlink" Target="https://www.google.com/url?q=http://socionet.ru&amp;sa=D&amp;ust=1464996097391000&amp;usg=AFQjCNG5xcFHNV4ZmA4ULNskKES7ytTwBg" TargetMode="External"/><Relationship Id="rId89" Type="http://schemas.openxmlformats.org/officeDocument/2006/relationships/hyperlink" Target="https://multiurok.ru/all-goto/?url=http://www.problems.ru/" TargetMode="External"/><Relationship Id="rId112" Type="http://schemas.openxmlformats.org/officeDocument/2006/relationships/hyperlink" Target="https://www.google.com/url?q=http://www.funology.com/&amp;sa=D&amp;ust=1535393964587000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2023-09-18T07:42:00Z</dcterms:created>
  <dcterms:modified xsi:type="dcterms:W3CDTF">2023-09-18T07:42:00Z</dcterms:modified>
</cp:coreProperties>
</file>